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E2B" w:rsidRDefault="0063139A">
      <w:pPr>
        <w:widowControl w:val="0"/>
        <w:ind w:right="-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filled="t">
            <v:fill color2="black"/>
            <v:imagedata r:id="rId6" o:title=""/>
          </v:shape>
        </w:pi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B36E2B">
        <w:tc>
          <w:tcPr>
            <w:tcW w:w="9516" w:type="dxa"/>
            <w:shd w:val="clear" w:color="auto" w:fill="auto"/>
          </w:tcPr>
          <w:p w:rsidR="00B36E2B" w:rsidRDefault="00B36E2B">
            <w:pPr>
              <w:widowControl w:val="0"/>
              <w:spacing w:line="100" w:lineRule="atLeast"/>
              <w:ind w:right="-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36E2B" w:rsidRDefault="00B36E2B">
            <w:pPr>
              <w:widowControl w:val="0"/>
              <w:spacing w:line="100" w:lineRule="atLeast"/>
              <w:ind w:right="-2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B36E2B" w:rsidRDefault="00B36E2B">
            <w:pPr>
              <w:widowControl w:val="0"/>
              <w:spacing w:line="100" w:lineRule="atLeast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B36E2B" w:rsidRDefault="00B36E2B">
            <w:pPr>
              <w:widowControl w:val="0"/>
              <w:ind w:right="-2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E2B" w:rsidRDefault="00B36E2B">
            <w:pPr>
              <w:widowControl w:val="0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B36E2B" w:rsidRDefault="00B36E2B">
            <w:pPr>
              <w:widowControl w:val="0"/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6E2B" w:rsidRDefault="00B36E2B" w:rsidP="006D7B78">
            <w:pPr>
              <w:widowControl w:val="0"/>
              <w:ind w:right="-282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81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05.10.2018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г. Дальнереченск                  №  </w:t>
            </w:r>
            <w:r w:rsidR="006D7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</w:tr>
    </w:tbl>
    <w:p w:rsidR="00B36E2B" w:rsidRDefault="00B36E2B">
      <w:pPr>
        <w:widowControl w:val="0"/>
        <w:ind w:right="-282"/>
        <w:jc w:val="center"/>
      </w:pPr>
    </w:p>
    <w:p w:rsidR="00B36E2B" w:rsidRDefault="00B36E2B">
      <w:pPr>
        <w:widowControl w:val="0"/>
        <w:ind w:right="-282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B36E2B" w:rsidRDefault="00B36E2B" w:rsidP="00CD19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_DdeLink__44_515083682"/>
      <w:bookmarkStart w:id="1" w:name="__DdeLink__288_1908027082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</w:p>
    <w:p w:rsidR="00B36E2B" w:rsidRDefault="00B36E2B" w:rsidP="00BB765D">
      <w:pPr>
        <w:shd w:val="clear" w:color="auto" w:fill="FFFFFF"/>
        <w:spacing w:line="240" w:lineRule="auto"/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End w:id="0"/>
      <w:r w:rsidR="00BB76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Принятие решения о подготовке документации по планировке территории </w:t>
      </w:r>
      <w:proofErr w:type="spellStart"/>
      <w:r w:rsidR="00BB76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Дальнереченского</w:t>
      </w:r>
      <w:proofErr w:type="spellEnd"/>
      <w:r w:rsidR="00BB76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 по заявлениям физических и юридических лиц».</w:t>
      </w:r>
    </w:p>
    <w:bookmarkEnd w:id="1"/>
    <w:p w:rsidR="00B36E2B" w:rsidRDefault="00B36E2B">
      <w:pPr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B36E2B" w:rsidRPr="00E814CB" w:rsidRDefault="00B36E2B">
      <w:pPr>
        <w:rPr>
          <w:rFonts w:cs="Times New Roman"/>
          <w:b/>
          <w:sz w:val="28"/>
          <w:szCs w:val="28"/>
          <w:lang w:eastAsia="ru-RU"/>
        </w:rPr>
      </w:pPr>
    </w:p>
    <w:p w:rsidR="001657CF" w:rsidRPr="001657CF" w:rsidRDefault="00B36E2B" w:rsidP="001657CF">
      <w:pP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657CF">
        <w:rPr>
          <w:rFonts w:ascii="Times New Roman" w:hAnsi="Times New Roman"/>
          <w:sz w:val="28"/>
          <w:szCs w:val="28"/>
          <w:lang w:eastAsia="ru-RU"/>
        </w:rPr>
        <w:tab/>
      </w:r>
      <w:r w:rsidR="001657CF" w:rsidRPr="001657CF">
        <w:rPr>
          <w:rFonts w:ascii="Times New Roman" w:eastAsia="Times New Roman" w:hAnsi="Times New Roman"/>
          <w:kern w:val="28"/>
          <w:sz w:val="28"/>
          <w:szCs w:val="28"/>
        </w:rPr>
        <w:t xml:space="preserve">     </w:t>
      </w:r>
      <w:r w:rsidR="001657CF" w:rsidRPr="001657C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В соответствии с </w:t>
      </w:r>
      <w:r w:rsidR="00937CD5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="001657CF" w:rsidRPr="001657C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Федеральным </w:t>
      </w:r>
      <w:hyperlink r:id="rId7" w:history="1">
        <w:r w:rsidR="001657CF" w:rsidRPr="001657CF">
          <w:rPr>
            <w:rStyle w:val="a5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законом</w:t>
        </w:r>
      </w:hyperlink>
      <w:r w:rsidR="001657CF" w:rsidRPr="001657CF">
        <w:rPr>
          <w:rFonts w:ascii="Times New Roman" w:hAnsi="Times New Roman"/>
          <w:kern w:val="28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8" w:history="1">
        <w:r w:rsidR="001657CF" w:rsidRPr="001657CF">
          <w:rPr>
            <w:rStyle w:val="a5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законом</w:t>
        </w:r>
      </w:hyperlink>
      <w:r w:rsidR="001657CF" w:rsidRPr="001657CF">
        <w:rPr>
          <w:rFonts w:ascii="Times New Roman" w:hAnsi="Times New Roman"/>
          <w:kern w:val="28"/>
          <w:sz w:val="28"/>
          <w:szCs w:val="28"/>
          <w:lang w:eastAsia="ru-RU"/>
        </w:rPr>
        <w:t xml:space="preserve"> Россий</w:t>
      </w:r>
      <w:r w:rsidR="001657CF" w:rsidRPr="001657C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ской Федерации от 27.07.2010 N 210-ФЗ "Об организации предоставления государственных и муниципальных услуг", </w:t>
      </w:r>
      <w:r w:rsidR="001657CF" w:rsidRPr="001657CF">
        <w:rPr>
          <w:rFonts w:ascii="Times New Roman" w:hAnsi="Times New Roman"/>
          <w:kern w:val="28"/>
          <w:sz w:val="28"/>
          <w:szCs w:val="28"/>
        </w:rPr>
        <w:t xml:space="preserve">Уставом </w:t>
      </w:r>
      <w:proofErr w:type="spellStart"/>
      <w:r w:rsidR="001657CF" w:rsidRPr="001657CF">
        <w:rPr>
          <w:rFonts w:ascii="Times New Roman" w:hAnsi="Times New Roman"/>
          <w:kern w:val="28"/>
          <w:sz w:val="28"/>
          <w:szCs w:val="28"/>
        </w:rPr>
        <w:t>Дальнереченского</w:t>
      </w:r>
      <w:proofErr w:type="spellEnd"/>
      <w:r w:rsidR="001657CF" w:rsidRPr="001657CF">
        <w:rPr>
          <w:rFonts w:ascii="Times New Roman" w:hAnsi="Times New Roman"/>
          <w:sz w:val="28"/>
          <w:szCs w:val="28"/>
        </w:rPr>
        <w:t xml:space="preserve"> городского округа, администрация </w:t>
      </w:r>
      <w:proofErr w:type="spellStart"/>
      <w:r w:rsidR="001657CF" w:rsidRPr="001657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1657CF" w:rsidRPr="001657C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37CD5">
        <w:rPr>
          <w:rFonts w:ascii="Times New Roman" w:hAnsi="Times New Roman"/>
          <w:sz w:val="28"/>
          <w:szCs w:val="28"/>
        </w:rPr>
        <w:t>,</w:t>
      </w:r>
    </w:p>
    <w:p w:rsidR="00B36E2B" w:rsidRDefault="00B36E2B">
      <w:pPr>
        <w:tabs>
          <w:tab w:val="left" w:pos="900"/>
        </w:tabs>
        <w:rPr>
          <w:rFonts w:ascii="Times New Roman" w:hAnsi="Times New Roman" w:cs="Times New Roman"/>
          <w:sz w:val="26"/>
          <w:lang w:eastAsia="ru-RU"/>
        </w:rPr>
      </w:pPr>
    </w:p>
    <w:p w:rsidR="00B36E2B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36E2B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6E2B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Утвердить  административный регламент по предоставлению</w:t>
      </w:r>
    </w:p>
    <w:p w:rsidR="00B36E2B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BB7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765D" w:rsidRPr="00BB76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 решения о подготовке документации по планировке территории </w:t>
      </w:r>
      <w:proofErr w:type="spellStart"/>
      <w:r w:rsidR="00BB765D" w:rsidRPr="00BB76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Дальнереченского</w:t>
      </w:r>
      <w:proofErr w:type="spellEnd"/>
      <w:r w:rsidR="00BB765D" w:rsidRPr="00BB76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по заявлениям физических и юридических лиц</w:t>
      </w:r>
      <w:r w:rsidR="00BB76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29386C" w:rsidRPr="00BB765D" w:rsidRDefault="00B36E2B" w:rsidP="00BB765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8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2938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Отделу муниципальной службы, кадров и делопроизводства администрации </w:t>
      </w:r>
      <w:proofErr w:type="spellStart"/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Дальнереченского</w:t>
      </w:r>
      <w:proofErr w:type="spellEnd"/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(Ивченко) </w:t>
      </w:r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обнародовать данное постановление и разместить на официальном Интернет-сайте </w:t>
      </w:r>
      <w:proofErr w:type="spellStart"/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Дальнереченского</w:t>
      </w:r>
      <w:proofErr w:type="spellEnd"/>
      <w:r w:rsidR="0029386C" w:rsidRPr="00293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округа.</w:t>
      </w:r>
    </w:p>
    <w:p w:rsidR="00B36E2B" w:rsidRPr="0029386C" w:rsidRDefault="00BB765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36E2B" w:rsidRPr="002938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B36E2B" w:rsidRPr="0029386C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6E2B" w:rsidRDefault="00B36E2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6E2B" w:rsidRDefault="00B36E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6E2B" w:rsidRDefault="00B36E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6E2B" w:rsidRDefault="00B36E2B" w:rsidP="00CD195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B36E2B" w:rsidRDefault="00B36E2B" w:rsidP="00CD1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С.И.Васильев</w:t>
      </w:r>
    </w:p>
    <w:p w:rsidR="00B36E2B" w:rsidRDefault="00B36E2B" w:rsidP="00CD19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2B" w:rsidRDefault="00B36E2B">
      <w:pPr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  <w:sz w:val="26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  <w:sz w:val="26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  <w:sz w:val="26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  <w:sz w:val="26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</w:rPr>
      </w:pPr>
    </w:p>
    <w:p w:rsidR="00B36E2B" w:rsidRDefault="00B36E2B">
      <w:pPr>
        <w:widowControl w:val="0"/>
        <w:ind w:right="-282"/>
        <w:jc w:val="right"/>
        <w:rPr>
          <w:rFonts w:ascii="Times New Roman" w:hAnsi="Times New Roman" w:cs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B36E2B" w:rsidRDefault="00B36E2B">
      <w:pPr>
        <w:widowControl w:val="0"/>
        <w:spacing w:line="100" w:lineRule="atLeast"/>
        <w:ind w:right="-282"/>
        <w:rPr>
          <w:rFonts w:ascii="Times New Roman" w:hAnsi="Times New Roman"/>
        </w:rPr>
      </w:pPr>
    </w:p>
    <w:p w:rsidR="00937CD5" w:rsidRDefault="00B36E2B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937CD5" w:rsidRDefault="00937CD5">
      <w:pPr>
        <w:widowControl w:val="0"/>
        <w:spacing w:line="100" w:lineRule="atLeast"/>
        <w:ind w:right="-282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B765D" w:rsidRDefault="00BB765D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8"/>
          <w:szCs w:val="28"/>
        </w:rPr>
      </w:pPr>
    </w:p>
    <w:p w:rsidR="00B36E2B" w:rsidRPr="001D7347" w:rsidRDefault="00B36E2B" w:rsidP="00937CD5">
      <w:pPr>
        <w:widowControl w:val="0"/>
        <w:spacing w:line="100" w:lineRule="atLeast"/>
        <w:ind w:left="4248" w:right="-282"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Утвержден</w:t>
      </w:r>
    </w:p>
    <w:p w:rsidR="00B36E2B" w:rsidRPr="001D7347" w:rsidRDefault="00B36E2B">
      <w:pPr>
        <w:widowControl w:val="0"/>
        <w:spacing w:line="100" w:lineRule="atLeast"/>
        <w:ind w:right="-282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B36E2B" w:rsidRPr="001D7347" w:rsidRDefault="00B36E2B">
      <w:pPr>
        <w:widowControl w:val="0"/>
        <w:spacing w:line="100" w:lineRule="atLeast"/>
        <w:ind w:right="-282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347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1D734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36E2B" w:rsidRPr="001D7347" w:rsidRDefault="00E814CB">
      <w:pPr>
        <w:widowControl w:val="0"/>
        <w:spacing w:line="100" w:lineRule="atLeast"/>
        <w:ind w:right="-282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</w:r>
      <w:r w:rsidRPr="001D7347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6461A4" w:rsidRPr="001D7347">
        <w:rPr>
          <w:rFonts w:ascii="Times New Roman" w:hAnsi="Times New Roman" w:cs="Times New Roman"/>
          <w:sz w:val="24"/>
          <w:szCs w:val="24"/>
        </w:rPr>
        <w:t>______________2018</w:t>
      </w:r>
      <w:r w:rsidRPr="001D7347">
        <w:rPr>
          <w:rFonts w:ascii="Times New Roman" w:hAnsi="Times New Roman" w:cs="Times New Roman"/>
          <w:sz w:val="24"/>
          <w:szCs w:val="24"/>
        </w:rPr>
        <w:t xml:space="preserve"> г.  № </w:t>
      </w:r>
      <w:r w:rsidR="008946A2" w:rsidRPr="001D7347">
        <w:rPr>
          <w:rFonts w:ascii="Times New Roman" w:hAnsi="Times New Roman" w:cs="Times New Roman"/>
          <w:sz w:val="24"/>
          <w:szCs w:val="24"/>
        </w:rPr>
        <w:t>______</w:t>
      </w:r>
    </w:p>
    <w:p w:rsidR="00B36E2B" w:rsidRPr="001D7347" w:rsidRDefault="00B36E2B">
      <w:pPr>
        <w:widowControl w:val="0"/>
        <w:ind w:right="-282"/>
        <w:rPr>
          <w:rFonts w:ascii="Times New Roman" w:hAnsi="Times New Roman" w:cs="Times New Roman"/>
          <w:sz w:val="24"/>
          <w:szCs w:val="24"/>
        </w:rPr>
      </w:pPr>
    </w:p>
    <w:p w:rsidR="00B36E2B" w:rsidRPr="001D7347" w:rsidRDefault="00B36E2B">
      <w:pPr>
        <w:pStyle w:val="ConsPlusTitle"/>
        <w:widowControl/>
        <w:ind w:right="-282"/>
        <w:jc w:val="center"/>
        <w:rPr>
          <w:rFonts w:ascii="Times New Roman" w:hAnsi="Times New Roman" w:cs="Times New Roman"/>
          <w:sz w:val="24"/>
        </w:rPr>
      </w:pPr>
    </w:p>
    <w:p w:rsidR="00B36E2B" w:rsidRPr="004711CA" w:rsidRDefault="00B36E2B">
      <w:pPr>
        <w:pStyle w:val="ConsPlusTitle"/>
        <w:widowControl/>
        <w:ind w:right="-282"/>
        <w:jc w:val="center"/>
        <w:rPr>
          <w:rFonts w:ascii="Times New Roman" w:hAnsi="Times New Roman" w:cs="Times New Roman"/>
          <w:bCs/>
          <w:sz w:val="24"/>
        </w:rPr>
      </w:pPr>
      <w:r w:rsidRPr="004711CA">
        <w:rPr>
          <w:rFonts w:ascii="Times New Roman" w:hAnsi="Times New Roman" w:cs="Times New Roman"/>
          <w:bCs/>
          <w:sz w:val="24"/>
        </w:rPr>
        <w:t xml:space="preserve">Административный регламент предоставления муниципальной услуги </w:t>
      </w:r>
    </w:p>
    <w:p w:rsidR="00140196" w:rsidRPr="004711CA" w:rsidRDefault="000924E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1C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Принятие решения о подготовке документации по планировке территории </w:t>
      </w:r>
      <w:proofErr w:type="spellStart"/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Дальнереченского</w:t>
      </w:r>
      <w:proofErr w:type="spellEnd"/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 по заявлениям </w:t>
      </w:r>
      <w:proofErr w:type="gramStart"/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</w:t>
      </w:r>
      <w:proofErr w:type="gramEnd"/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6E2B" w:rsidRPr="004711CA" w:rsidRDefault="000924E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юридических лиц</w:t>
      </w:r>
      <w:r w:rsidR="00B36E2B" w:rsidRPr="004711C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36E2B" w:rsidRPr="001D7347" w:rsidRDefault="00B36E2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2B" w:rsidRPr="001D7347" w:rsidRDefault="00B36E2B" w:rsidP="00E814C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E2B" w:rsidRPr="001D7347" w:rsidRDefault="00B36E2B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1D734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36E2B" w:rsidRPr="001D7347" w:rsidRDefault="00B36E2B">
      <w:pPr>
        <w:widowControl w:val="0"/>
        <w:autoSpaceDE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9044F" w:rsidRPr="001D7347" w:rsidRDefault="0069044F" w:rsidP="004711C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AE56A7" w:rsidRPr="001D7347" w:rsidRDefault="0069044F" w:rsidP="0083776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Дальнереченского</w:t>
      </w:r>
      <w:proofErr w:type="spellEnd"/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по заявлениям физических и юридических лиц»</w:t>
      </w:r>
      <w:r w:rsidR="000924ED" w:rsidRPr="001D7347">
        <w:rPr>
          <w:rFonts w:ascii="Times New Roman" w:hAnsi="Times New Roman" w:cs="Times New Roman"/>
          <w:sz w:val="24"/>
          <w:szCs w:val="24"/>
        </w:rPr>
        <w:t xml:space="preserve"> </w:t>
      </w:r>
      <w:r w:rsidRPr="001D7347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действий (бездействия) Администрации </w:t>
      </w:r>
      <w:proofErr w:type="spellStart"/>
      <w:r w:rsidRPr="001D7347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1D7347">
        <w:rPr>
          <w:rFonts w:ascii="Times New Roman" w:hAnsi="Times New Roman" w:cs="Times New Roman"/>
          <w:sz w:val="24"/>
          <w:szCs w:val="24"/>
        </w:rPr>
        <w:t xml:space="preserve"> городского округа (далее Администрация) предоставляющей муниципальную услугу.</w:t>
      </w:r>
    </w:p>
    <w:p w:rsidR="0069044F" w:rsidRPr="001D7347" w:rsidRDefault="0069044F" w:rsidP="004711C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B0C0A" w:rsidRPr="00140196" w:rsidRDefault="003D691F" w:rsidP="008377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 исключением лиц,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Федерации.</w:t>
      </w:r>
    </w:p>
    <w:p w:rsidR="0069044F" w:rsidRPr="001D7347" w:rsidRDefault="0069044F" w:rsidP="0014019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hAnsi="Times New Roman" w:cs="Times New Roman"/>
          <w:sz w:val="24"/>
          <w:szCs w:val="24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140196" w:rsidRDefault="00140196" w:rsidP="00140196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044F" w:rsidRPr="001D7347" w:rsidRDefault="00AE56A7" w:rsidP="004711CA">
      <w:pPr>
        <w:pStyle w:val="ab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 xml:space="preserve">3. </w:t>
      </w:r>
      <w:r w:rsidR="0069044F" w:rsidRPr="001D7347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9044F" w:rsidRPr="001D7347" w:rsidRDefault="0069044F" w:rsidP="0014019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Администрации, предоставляющей муниципальную услугу, организаций,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1D7347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1D73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7347">
        <w:rPr>
          <w:rStyle w:val="FontStyle84"/>
          <w:b w:val="0"/>
          <w:sz w:val="24"/>
          <w:szCs w:val="24"/>
        </w:rPr>
        <w:t xml:space="preserve">в которых организуется предоставление муниципальной услуги, </w:t>
      </w:r>
      <w:r w:rsidRPr="001D7347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lastRenderedPageBreak/>
        <w:t>3.2. Информирование о порядке предоставлении муниципальной услуги осуществляется:</w:t>
      </w:r>
    </w:p>
    <w:p w:rsidR="0069044F" w:rsidRPr="001D7347" w:rsidRDefault="0069044F" w:rsidP="0069044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69044F" w:rsidRPr="001D7347" w:rsidRDefault="0069044F" w:rsidP="0069044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347">
        <w:rPr>
          <w:rFonts w:ascii="Times New Roman" w:hAnsi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69044F" w:rsidRPr="001D7347" w:rsidRDefault="0069044F" w:rsidP="0069044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с использованием средств телефонной, почтовой связи;</w:t>
      </w:r>
    </w:p>
    <w:p w:rsidR="0069044F" w:rsidRPr="001D7347" w:rsidRDefault="0069044F" w:rsidP="0069044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на Интернет-сайте;</w:t>
      </w:r>
    </w:p>
    <w:p w:rsidR="0069044F" w:rsidRPr="001D7347" w:rsidRDefault="0069044F" w:rsidP="0069044F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1D7347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1D7347">
        <w:rPr>
          <w:rFonts w:ascii="Times New Roman" w:hAnsi="Times New Roman"/>
          <w:sz w:val="24"/>
          <w:szCs w:val="24"/>
        </w:rPr>
        <w:t>).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>, график работы структурных подразделений Администрации, адрес Интернет-сайта;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lastRenderedPageBreak/>
        <w:t>порядок подачи и рассмотрения жалобы;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69044F" w:rsidRPr="001D7347" w:rsidRDefault="0069044F" w:rsidP="00690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6461A4" w:rsidRPr="001D7347" w:rsidRDefault="006461A4" w:rsidP="006461A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A4" w:rsidRPr="001D7347" w:rsidRDefault="006461A4" w:rsidP="006461A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41944" w:rsidRPr="001D7347" w:rsidRDefault="00641944" w:rsidP="006904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1944" w:rsidRPr="001D7347" w:rsidRDefault="00641944" w:rsidP="004711CA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924ED" w:rsidRPr="001D7347" w:rsidRDefault="00641944" w:rsidP="000924E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Дальнереченского</w:t>
      </w:r>
      <w:proofErr w:type="spellEnd"/>
      <w:r w:rsidR="000924ED" w:rsidRPr="001D73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по заявлениям физических и юридических лиц».</w:t>
      </w:r>
      <w:r w:rsidR="000924ED" w:rsidRPr="001D7347">
        <w:rPr>
          <w:rFonts w:ascii="Times New Roman" w:hAnsi="Times New Roman"/>
          <w:b/>
          <w:sz w:val="24"/>
          <w:szCs w:val="24"/>
        </w:rPr>
        <w:t xml:space="preserve"> </w:t>
      </w:r>
    </w:p>
    <w:p w:rsidR="00641944" w:rsidRPr="001D7347" w:rsidRDefault="008E4276" w:rsidP="004711CA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 xml:space="preserve">5. </w:t>
      </w:r>
      <w:r w:rsidR="00641944" w:rsidRPr="001D734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41944" w:rsidRPr="001D7347" w:rsidRDefault="008E4276" w:rsidP="006419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5</w:t>
      </w:r>
      <w:r w:rsidR="00641944" w:rsidRPr="001D7347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осуществляется Администрацией </w:t>
      </w:r>
      <w:proofErr w:type="spellStart"/>
      <w:r w:rsidR="00641944" w:rsidRPr="001D7347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641944" w:rsidRPr="001D7347">
        <w:rPr>
          <w:rFonts w:ascii="Times New Roman" w:hAnsi="Times New Roman" w:cs="Times New Roman"/>
          <w:sz w:val="24"/>
          <w:szCs w:val="24"/>
        </w:rPr>
        <w:t xml:space="preserve"> городского округа, в лице отдела архитектуры и градостроительства (далее</w:t>
      </w:r>
      <w:r w:rsidR="00140196">
        <w:rPr>
          <w:rFonts w:ascii="Times New Roman" w:hAnsi="Times New Roman" w:cs="Times New Roman"/>
          <w:sz w:val="24"/>
          <w:szCs w:val="24"/>
        </w:rPr>
        <w:t xml:space="preserve"> – отдел архитектуры</w:t>
      </w:r>
      <w:r w:rsidR="00641944" w:rsidRPr="001D7347">
        <w:rPr>
          <w:rFonts w:ascii="Times New Roman" w:hAnsi="Times New Roman" w:cs="Times New Roman"/>
          <w:sz w:val="24"/>
          <w:szCs w:val="24"/>
        </w:rPr>
        <w:t>);</w:t>
      </w:r>
    </w:p>
    <w:p w:rsidR="00641944" w:rsidRPr="001D7347" w:rsidRDefault="008E4276" w:rsidP="0064194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hAnsi="Times New Roman" w:cs="Times New Roman"/>
          <w:sz w:val="24"/>
          <w:szCs w:val="24"/>
        </w:rPr>
        <w:t>5</w:t>
      </w:r>
      <w:r w:rsidR="00641944" w:rsidRPr="001D7347">
        <w:rPr>
          <w:rFonts w:ascii="Times New Roman" w:hAnsi="Times New Roman" w:cs="Times New Roman"/>
          <w:sz w:val="24"/>
          <w:szCs w:val="24"/>
        </w:rPr>
        <w:t>.2.</w:t>
      </w:r>
      <w:r w:rsidR="0083776E">
        <w:rPr>
          <w:rFonts w:ascii="Times New Roman" w:hAnsi="Times New Roman" w:cs="Times New Roman"/>
          <w:sz w:val="24"/>
          <w:szCs w:val="24"/>
        </w:rPr>
        <w:t xml:space="preserve"> </w:t>
      </w:r>
      <w:r w:rsidR="00641944" w:rsidRPr="001D7347">
        <w:rPr>
          <w:rFonts w:ascii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</w:t>
      </w:r>
      <w:r w:rsidR="008B0C0A" w:rsidRPr="001D73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1944" w:rsidRPr="001D7347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641944" w:rsidRPr="001D7347" w:rsidRDefault="00641944" w:rsidP="00641944">
      <w:pPr>
        <w:tabs>
          <w:tab w:val="left" w:pos="1276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41944" w:rsidRPr="001D7347" w:rsidRDefault="008E4276" w:rsidP="00140196">
      <w:pPr>
        <w:pStyle w:val="ab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 xml:space="preserve">6. </w:t>
      </w:r>
      <w:r w:rsidR="00641944" w:rsidRPr="001D7347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8B0C0A" w:rsidRPr="001D7347" w:rsidRDefault="00641944" w:rsidP="0014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  <w:r w:rsidR="008B0C0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76" w:rsidRPr="001D7347" w:rsidRDefault="0083776E" w:rsidP="0083776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</w:t>
      </w:r>
      <w:r w:rsidR="008B0C0A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 (направление) заявителю </w:t>
      </w:r>
      <w:r w:rsidR="008E4276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8B0C0A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документации по планировке территории</w:t>
      </w:r>
      <w:r w:rsidR="008E4276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91F" w:rsidRPr="001D7347" w:rsidRDefault="0083776E" w:rsidP="0083776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Выдача уведомления об </w:t>
      </w:r>
      <w:r w:rsidR="008B0C0A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принятии решения о подготовке документации по планировке территории, с указанием причины отказа.</w:t>
      </w:r>
    </w:p>
    <w:p w:rsidR="008B0C0A" w:rsidRPr="001D7347" w:rsidRDefault="00AE56A7" w:rsidP="008E4276">
      <w:pPr>
        <w:pStyle w:val="ab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3D691F" w:rsidRPr="001D7347" w:rsidRDefault="0083776E" w:rsidP="0083776E">
      <w:pPr>
        <w:pStyle w:val="ab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3D691F" w:rsidRPr="001D7347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- в течение 30 дней с момента регистрации обращения заявителя.</w:t>
      </w:r>
    </w:p>
    <w:p w:rsidR="00AE56A7" w:rsidRPr="001D7347" w:rsidRDefault="00AE56A7" w:rsidP="004711C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1134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Правовые основания д</w:t>
      </w:r>
      <w:r w:rsidR="008E4276" w:rsidRPr="001D7347">
        <w:rPr>
          <w:rFonts w:ascii="Times New Roman" w:hAnsi="Times New Roman"/>
          <w:b/>
          <w:sz w:val="24"/>
          <w:szCs w:val="24"/>
        </w:rPr>
        <w:t xml:space="preserve">ля предоставления муниципальной </w:t>
      </w:r>
      <w:r w:rsidRPr="001D7347">
        <w:rPr>
          <w:rFonts w:ascii="Times New Roman" w:hAnsi="Times New Roman"/>
          <w:b/>
          <w:sz w:val="24"/>
          <w:szCs w:val="24"/>
        </w:rPr>
        <w:t>услуги</w:t>
      </w:r>
    </w:p>
    <w:p w:rsidR="00AE56A7" w:rsidRPr="001D7347" w:rsidRDefault="00AE56A7" w:rsidP="008E42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AE56A7" w:rsidRPr="001D7347" w:rsidRDefault="00AE56A7" w:rsidP="008E4276">
      <w:pPr>
        <w:pStyle w:val="ab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3776E" w:rsidRDefault="0083776E" w:rsidP="0083776E">
      <w:pPr>
        <w:numPr>
          <w:ilvl w:val="0"/>
          <w:numId w:val="38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A6C2A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</w:t>
      </w:r>
      <w:proofErr w:type="gramStart"/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административному регламенту</w:t>
      </w:r>
      <w:r w:rsidR="000A6C2A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FCF" w:rsidRPr="0083776E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1FCF" w:rsidRPr="0083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о принятии решения указываются:</w:t>
      </w:r>
    </w:p>
    <w:p w:rsidR="004C1FCF" w:rsidRPr="00CB1F50" w:rsidRDefault="004C1FCF" w:rsidP="008377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подготовке документации по планировке территории с указанием видов документации по планировке территории (проект планировки, проект межевания, градостроительные планы земельных участков);</w:t>
      </w:r>
    </w:p>
    <w:p w:rsidR="004C1FCF" w:rsidRPr="00CB1F50" w:rsidRDefault="004C1FCF" w:rsidP="008377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границ территории, в отношении которой предлагается подготовить документацию по планировке;</w:t>
      </w:r>
    </w:p>
    <w:p w:rsidR="0083776E" w:rsidRDefault="004C1FCF" w:rsidP="008377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подготовки документации по планировке территории.</w:t>
      </w:r>
    </w:p>
    <w:p w:rsidR="000A6C2A" w:rsidRPr="001D7347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заявителя, - для физических лиц; копии документов, подтверждающих регистрацию юридического лица (копии), - для юридических лиц;</w:t>
      </w:r>
    </w:p>
    <w:p w:rsidR="000A6C2A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заявителя, оформленная в порядке, определенном действующим законодательством;</w:t>
      </w:r>
    </w:p>
    <w:p w:rsidR="000A6C2A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земельные участки, на здания, строения, сооружения, объекты незавершенного строительства (при наличии) (представляются в случае, если сведения об указанных документах (их копии или сведения, содержащиеся в них) отсутствуют в Едином государственном реестре недвижимости);</w:t>
      </w:r>
    </w:p>
    <w:p w:rsidR="000A6C2A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Едином государственном реестре недвижимости, в виде выписки из Единого государственного реестра недвижимости об основных характеристиках и зарегистрированных правах на объект недвижимости (на земельные участки, здания, строения, сооружения, объекты незавершенного строительства), в виде кадастрового плана территории;</w:t>
      </w:r>
    </w:p>
    <w:p w:rsidR="000A6C2A" w:rsidRPr="001D7347" w:rsidRDefault="0083776E" w:rsidP="00837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</w:t>
      </w:r>
      <w:r w:rsid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границ планировки территории.</w:t>
      </w:r>
    </w:p>
    <w:p w:rsidR="003D691F" w:rsidRPr="002F1D61" w:rsidRDefault="006B367C" w:rsidP="008E427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вправе самостоятельно представить документы, </w:t>
      </w:r>
      <w:r w:rsidR="000A6C2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п. 4 и 5</w:t>
      </w:r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получения муниципальной услуги, которые находятся в распоряжении государственных органов, органов местног</w:t>
      </w:r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и иных органов.</w:t>
      </w:r>
    </w:p>
    <w:p w:rsidR="00AE56A7" w:rsidRPr="001D7347" w:rsidRDefault="00AE56A7" w:rsidP="00AE56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D7347">
        <w:rPr>
          <w:rFonts w:ascii="Times New Roman" w:hAnsi="Times New Roman" w:cs="Times New Roman"/>
          <w:sz w:val="24"/>
        </w:rPr>
        <w:t xml:space="preserve">Запрещено требовать от заявителя представления документов и информации или </w:t>
      </w:r>
      <w:r w:rsidRPr="001D7347">
        <w:rPr>
          <w:rFonts w:ascii="Times New Roman" w:hAnsi="Times New Roman" w:cs="Times New Roman"/>
          <w:sz w:val="24"/>
        </w:rPr>
        <w:lastRenderedPageBreak/>
        <w:t>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1D734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7347">
        <w:rPr>
          <w:rFonts w:ascii="Times New Roman" w:hAnsi="Times New Roman" w:cs="Times New Roman"/>
          <w:sz w:val="24"/>
        </w:rPr>
        <w:t>предоставлении</w:t>
      </w:r>
      <w:proofErr w:type="gramEnd"/>
      <w:r w:rsidRPr="001D7347">
        <w:rPr>
          <w:rFonts w:ascii="Times New Roman" w:hAnsi="Times New Roman" w:cs="Times New Roman"/>
          <w:sz w:val="24"/>
        </w:rPr>
        <w:t xml:space="preserve"> услуги).</w:t>
      </w:r>
    </w:p>
    <w:p w:rsidR="00AE56A7" w:rsidRPr="001D7347" w:rsidRDefault="00AE56A7" w:rsidP="004711CA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56A7" w:rsidRPr="001D7347" w:rsidRDefault="00AE56A7" w:rsidP="00AE56A7">
      <w:pPr>
        <w:pStyle w:val="ab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Основаниями для отказа в прием документов являются: </w:t>
      </w:r>
    </w:p>
    <w:p w:rsidR="00AE56A7" w:rsidRPr="001D7347" w:rsidRDefault="00AE56A7" w:rsidP="00AE5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E56A7" w:rsidRPr="001D7347" w:rsidRDefault="00AE56A7" w:rsidP="00AE5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E56A7" w:rsidRPr="001D7347" w:rsidRDefault="00AE56A7" w:rsidP="00AE56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AE56A7" w:rsidRPr="001D7347" w:rsidRDefault="00AE56A7" w:rsidP="00AE56A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E56A7" w:rsidRPr="001D7347" w:rsidRDefault="00AE56A7" w:rsidP="00D24D2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3D691F" w:rsidRPr="002F1D61" w:rsidRDefault="008906CA" w:rsidP="004711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 </w:t>
      </w:r>
    </w:p>
    <w:p w:rsidR="003D691F" w:rsidRPr="002F1D61" w:rsidRDefault="008906CA" w:rsidP="004711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являются:</w:t>
      </w:r>
    </w:p>
    <w:p w:rsidR="003D691F" w:rsidRPr="001D7347" w:rsidRDefault="007604C6" w:rsidP="007604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не относится к полномочиям</w:t>
      </w:r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91F" w:rsidRPr="001D7347" w:rsidRDefault="007604C6" w:rsidP="007604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указанной в запросе территории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3D691F" w:rsidRPr="001D7347" w:rsidRDefault="007604C6" w:rsidP="007604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территории в границах, указанной в запросе о подготовке документации по планировке территории, было принято решение о подготовке документации по планировке;</w:t>
      </w:r>
    </w:p>
    <w:p w:rsidR="003D691F" w:rsidRPr="002F1D61" w:rsidRDefault="007604C6" w:rsidP="007604C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территории, в отношении которой предполагается разработка документации по планировке </w:t>
      </w:r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основным решениям Генерального плана и П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землепользования и застройки</w:t>
      </w:r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="008906CA" w:rsidRPr="001D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3D691F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6A7" w:rsidRPr="001D7347" w:rsidRDefault="008F5ED3" w:rsidP="00D24D2F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4"/>
          <w:szCs w:val="24"/>
        </w:rPr>
      </w:pPr>
      <w:r w:rsidRPr="001D734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E56A7" w:rsidRPr="001D7347">
        <w:rPr>
          <w:rFonts w:ascii="Times New Roman" w:hAnsi="Times New Roman"/>
          <w:b/>
          <w:sz w:val="24"/>
          <w:szCs w:val="24"/>
        </w:rPr>
        <w:t>Размер платы, взимаемой</w:t>
      </w:r>
      <w:r w:rsidR="007604C6" w:rsidRPr="001D7347">
        <w:rPr>
          <w:rFonts w:ascii="Times New Roman" w:hAnsi="Times New Roman"/>
          <w:b/>
          <w:sz w:val="24"/>
          <w:szCs w:val="24"/>
        </w:rPr>
        <w:t xml:space="preserve"> с заявителя при предоставлении </w:t>
      </w:r>
      <w:r w:rsidR="00AE56A7" w:rsidRPr="001D734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E56A7" w:rsidRPr="001D7347" w:rsidRDefault="00AE56A7" w:rsidP="007604C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AE56A7" w:rsidRPr="001D7347" w:rsidRDefault="00AE56A7" w:rsidP="007604C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56A7" w:rsidRPr="001D7347" w:rsidRDefault="00AE56A7" w:rsidP="007604C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превышает15 минут.</w:t>
      </w:r>
    </w:p>
    <w:p w:rsidR="00AE56A7" w:rsidRPr="001D7347" w:rsidRDefault="00AE56A7" w:rsidP="007604C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193"/>
      <w:bookmarkEnd w:id="3"/>
      <w:r w:rsidRPr="001D7347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AE56A7" w:rsidRPr="001D7347" w:rsidRDefault="00AE56A7" w:rsidP="00AE56A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E56A7" w:rsidRPr="001D7347" w:rsidRDefault="00AE56A7" w:rsidP="00AE56A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14.2. Заявления, поступившие в Администрацию с использованием электронных сре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>язи, в том числе через ЕПГУ, регистрируются в течение 1 рабочего дня с момента поступления.</w:t>
      </w:r>
    </w:p>
    <w:p w:rsidR="00AE56A7" w:rsidRPr="001D7347" w:rsidRDefault="00AE56A7" w:rsidP="00AE56A7">
      <w:pPr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1D7347">
        <w:rPr>
          <w:rFonts w:ascii="Times New Roman" w:hAnsi="Times New Roman" w:cs="Times New Roman"/>
          <w:b/>
          <w:sz w:val="24"/>
          <w:szCs w:val="24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proofErr w:type="spellStart"/>
      <w:r w:rsidRPr="001D7347">
        <w:rPr>
          <w:rFonts w:ascii="Times New Roman" w:hAnsi="Times New Roman" w:cs="Times New Roman"/>
          <w:b/>
          <w:sz w:val="24"/>
          <w:szCs w:val="24"/>
        </w:rPr>
        <w:t>гом</w:t>
      </w:r>
      <w:proofErr w:type="spellEnd"/>
      <w:r w:rsidRPr="001D7347">
        <w:rPr>
          <w:rFonts w:ascii="Times New Roman" w:hAnsi="Times New Roman" w:cs="Times New Roman"/>
          <w:b/>
          <w:sz w:val="24"/>
          <w:szCs w:val="24"/>
        </w:rPr>
        <w:t xml:space="preserve">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E56A7" w:rsidRPr="001D7347" w:rsidRDefault="00AE56A7" w:rsidP="00AE56A7">
      <w:pPr>
        <w:suppressAutoHyphens w:val="0"/>
        <w:ind w:firstLine="6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E56A7" w:rsidRPr="001D7347" w:rsidRDefault="00AE56A7" w:rsidP="00AE56A7">
      <w:pPr>
        <w:suppressAutoHyphens w:val="0"/>
        <w:ind w:firstLine="6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AE56A7" w:rsidRPr="001D7347" w:rsidRDefault="00AE56A7" w:rsidP="00AE56A7">
      <w:pPr>
        <w:suppressAutoHyphens w:val="0"/>
        <w:ind w:firstLine="6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Зал ожидания укомплектовываются столами, стульями (кресельные секции, кресла, скамьи).</w:t>
      </w:r>
    </w:p>
    <w:p w:rsidR="00AE56A7" w:rsidRPr="001D7347" w:rsidRDefault="00AE56A7" w:rsidP="00AE56A7">
      <w:pPr>
        <w:tabs>
          <w:tab w:val="left" w:pos="2544"/>
          <w:tab w:val="left" w:pos="5688"/>
          <w:tab w:val="left" w:pos="8174"/>
        </w:tabs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E56A7" w:rsidRPr="001D7347" w:rsidRDefault="00AE56A7" w:rsidP="00AE56A7">
      <w:pPr>
        <w:tabs>
          <w:tab w:val="left" w:pos="9619"/>
        </w:tabs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формах.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Для лиц с ограниченными возможностями здоровья обеспечиваются: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797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возможность беспрепятственного входа в объекты и выхода из них;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745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745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750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740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945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817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допуск сурдопереводчика и тифлосурдопереводчика;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817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утвержденных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приказом Министерства труда и социальной защиты Российской Федерации от 22 июня 2015 года № 386н.</w:t>
      </w:r>
    </w:p>
    <w:p w:rsidR="00AE56A7" w:rsidRPr="001D7347" w:rsidRDefault="00AE56A7" w:rsidP="00AE56A7">
      <w:pPr>
        <w:numPr>
          <w:ilvl w:val="0"/>
          <w:numId w:val="14"/>
        </w:numPr>
        <w:tabs>
          <w:tab w:val="left" w:pos="817"/>
        </w:tabs>
        <w:suppressAutoHyphens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E56A7" w:rsidRPr="001D7347" w:rsidRDefault="00AE56A7" w:rsidP="00AE56A7">
      <w:pPr>
        <w:suppressAutoHyphens w:val="0"/>
        <w:ind w:firstLine="58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</w:t>
      </w: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гигиенических процедур) обеспечивается инвалидом самостоятельно либо при помощи сопровождающих лиц.</w:t>
      </w:r>
    </w:p>
    <w:p w:rsidR="00AE56A7" w:rsidRPr="001D7347" w:rsidRDefault="00AE56A7" w:rsidP="00AE56A7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E56A7" w:rsidRPr="001D7347" w:rsidRDefault="00AE56A7" w:rsidP="00AE5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AE56A7" w:rsidRPr="001D7347" w:rsidRDefault="00AE56A7" w:rsidP="00AE5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</w:t>
      </w:r>
      <w:r w:rsidR="00D24D2F">
        <w:rPr>
          <w:rFonts w:ascii="Times New Roman" w:hAnsi="Times New Roman" w:cs="Times New Roman"/>
          <w:sz w:val="24"/>
          <w:szCs w:val="24"/>
        </w:rPr>
        <w:t>ги определяются как выполнение А</w:t>
      </w:r>
      <w:r w:rsidRPr="001D7347">
        <w:rPr>
          <w:rFonts w:ascii="Times New Roman" w:hAnsi="Times New Roman" w:cs="Times New Roman"/>
          <w:sz w:val="24"/>
          <w:szCs w:val="24"/>
        </w:rPr>
        <w:t xml:space="preserve">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E56A7" w:rsidRPr="001D7347" w:rsidRDefault="00AE56A7" w:rsidP="00AE56A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доступность: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</w:t>
      </w:r>
      <w:r w:rsidRPr="001D7347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1D7347">
        <w:rPr>
          <w:color w:val="auto"/>
        </w:rPr>
        <w:t>– 90 процентов;</w:t>
      </w:r>
    </w:p>
    <w:p w:rsidR="00AE56A7" w:rsidRPr="001D7347" w:rsidRDefault="00AE56A7" w:rsidP="00AE56A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качество: </w:t>
      </w:r>
    </w:p>
    <w:p w:rsidR="00AE56A7" w:rsidRPr="001D7347" w:rsidRDefault="00AE56A7" w:rsidP="00AE56A7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AE56A7" w:rsidRPr="001D7347" w:rsidRDefault="00AE56A7" w:rsidP="00D24D2F">
      <w:pPr>
        <w:pStyle w:val="Default"/>
        <w:spacing w:line="360" w:lineRule="auto"/>
        <w:ind w:firstLine="993"/>
        <w:jc w:val="both"/>
        <w:rPr>
          <w:color w:val="auto"/>
        </w:rPr>
      </w:pPr>
      <w:r w:rsidRPr="001D7347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AE56A7" w:rsidRPr="001D7347" w:rsidRDefault="00AE56A7" w:rsidP="008F5ED3">
      <w:pPr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E56A7" w:rsidRPr="001D7347" w:rsidRDefault="00AE56A7" w:rsidP="00801CE3">
      <w:pPr>
        <w:autoSpaceDE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E56A7" w:rsidRPr="001D7347" w:rsidRDefault="00AE56A7" w:rsidP="008F5ED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lastRenderedPageBreak/>
        <w:t>17. Исчерпывающий перечень административных процедур</w:t>
      </w:r>
    </w:p>
    <w:p w:rsidR="00AE56A7" w:rsidRPr="001D7347" w:rsidRDefault="00AE56A7" w:rsidP="008F5ED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4D2F" w:rsidRDefault="00D24D2F" w:rsidP="00D24D2F">
      <w:pPr>
        <w:pStyle w:val="ae"/>
        <w:spacing w:before="0" w:beforeAutospacing="0" w:after="0" w:afterAutospacing="0" w:line="360" w:lineRule="auto"/>
      </w:pPr>
      <w:r>
        <w:t>а) приём, регистрация и проверка заявления о предоставлении муниципальной услуги и необходимых документов;</w:t>
      </w:r>
    </w:p>
    <w:p w:rsidR="00D24D2F" w:rsidRDefault="00D24D2F" w:rsidP="00D24D2F">
      <w:pPr>
        <w:pStyle w:val="ae"/>
        <w:spacing w:before="0" w:beforeAutospacing="0" w:after="0" w:afterAutospacing="0" w:line="360" w:lineRule="auto"/>
      </w:pPr>
      <w:r>
        <w:t>б) рассмотрение заявления, принятие решения о подготовке документации по планировке территории или мотивированного отказа;</w:t>
      </w:r>
    </w:p>
    <w:p w:rsidR="00D24D2F" w:rsidRPr="006B367C" w:rsidRDefault="00D24D2F" w:rsidP="00D24D2F">
      <w:pPr>
        <w:pStyle w:val="ae"/>
        <w:spacing w:before="0" w:beforeAutospacing="0" w:after="0" w:afterAutospacing="0" w:line="360" w:lineRule="auto"/>
      </w:pPr>
      <w:r>
        <w:t>в) направление постановления о принятии решения о подготовке документации по планировке территории заявителю.</w:t>
      </w:r>
    </w:p>
    <w:p w:rsidR="00801CE3" w:rsidRPr="001D7347" w:rsidRDefault="00801CE3" w:rsidP="00D24D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801CE3" w:rsidRPr="001D7347" w:rsidRDefault="00801CE3" w:rsidP="00801C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9 административного регламента.</w:t>
      </w:r>
    </w:p>
    <w:p w:rsidR="00801CE3" w:rsidRPr="001D7347" w:rsidRDefault="00801CE3" w:rsidP="00801C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801CE3" w:rsidRPr="001D7347" w:rsidRDefault="00801CE3" w:rsidP="00801C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801CE3" w:rsidRPr="001D7347" w:rsidRDefault="00801CE3" w:rsidP="00801CE3">
      <w:pPr>
        <w:pStyle w:val="ab"/>
        <w:widowControl w:val="0"/>
        <w:numPr>
          <w:ilvl w:val="1"/>
          <w:numId w:val="17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lastRenderedPageBreak/>
        <w:t>В соответствии с заключенным соглашением о взаимодействии между уполномоченным МФЦ (далее – УМФЦ) и</w:t>
      </w:r>
      <w:r w:rsidR="00D24D2F">
        <w:rPr>
          <w:rFonts w:ascii="Times New Roman" w:hAnsi="Times New Roman"/>
          <w:sz w:val="24"/>
          <w:szCs w:val="24"/>
        </w:rPr>
        <w:t xml:space="preserve"> Администрацией</w:t>
      </w:r>
      <w:r w:rsidRPr="001D7347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801CE3" w:rsidRPr="001D7347" w:rsidRDefault="00801CE3" w:rsidP="00801CE3">
      <w:pPr>
        <w:pStyle w:val="ab"/>
        <w:numPr>
          <w:ilvl w:val="0"/>
          <w:numId w:val="16"/>
        </w:numPr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01CE3" w:rsidRPr="001D7347" w:rsidRDefault="00801CE3" w:rsidP="00801CE3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01CE3" w:rsidRPr="001D7347" w:rsidRDefault="00801CE3" w:rsidP="00801CE3">
      <w:pPr>
        <w:pStyle w:val="ab"/>
        <w:numPr>
          <w:ilvl w:val="0"/>
          <w:numId w:val="16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01CE3" w:rsidRPr="001D7347" w:rsidRDefault="00801CE3" w:rsidP="00801CE3">
      <w:pPr>
        <w:pStyle w:val="ab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01CE3" w:rsidRPr="001D7347" w:rsidRDefault="00801CE3" w:rsidP="00801CE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01CE3" w:rsidRPr="001D7347" w:rsidRDefault="00801CE3" w:rsidP="00801CE3">
      <w:pPr>
        <w:pStyle w:val="ab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01CE3" w:rsidRPr="001D7347" w:rsidRDefault="00801CE3" w:rsidP="00801CE3">
      <w:pPr>
        <w:pStyle w:val="ab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1D7347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01CE3" w:rsidRPr="001D7347" w:rsidRDefault="00801CE3" w:rsidP="00801CE3">
      <w:pPr>
        <w:pStyle w:val="ab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01CE3" w:rsidRPr="001D7347" w:rsidRDefault="00801CE3" w:rsidP="00801CE3">
      <w:pPr>
        <w:pStyle w:val="ab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</w:t>
      </w:r>
      <w:r w:rsidR="0069182B">
        <w:rPr>
          <w:rFonts w:ascii="Times New Roman" w:hAnsi="Times New Roman" w:cs="Times New Roman"/>
          <w:sz w:val="24"/>
          <w:szCs w:val="24"/>
        </w:rPr>
        <w:t>и Р</w:t>
      </w:r>
      <w:r w:rsidRPr="001D7347">
        <w:rPr>
          <w:rFonts w:ascii="Times New Roman" w:hAnsi="Times New Roman" w:cs="Times New Roman"/>
          <w:sz w:val="24"/>
          <w:szCs w:val="24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19.3.4.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lastRenderedPageBreak/>
        <w:t xml:space="preserve">19.3.5. 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01CE3" w:rsidRPr="001D7347" w:rsidRDefault="00801CE3" w:rsidP="00801CE3">
      <w:pPr>
        <w:pStyle w:val="ab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01CE3" w:rsidRPr="001D7347" w:rsidRDefault="00801CE3" w:rsidP="00801CE3">
      <w:pPr>
        <w:pStyle w:val="ab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1D7347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1D7347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01CE3" w:rsidRPr="001D7347" w:rsidRDefault="00801CE3" w:rsidP="00801CE3">
      <w:pPr>
        <w:pStyle w:val="ab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01CE3" w:rsidRPr="001D7347" w:rsidRDefault="00801CE3" w:rsidP="00801C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19.5.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УМФЦ и</w:t>
      </w:r>
      <w:r w:rsidR="0069182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1D7347">
        <w:rPr>
          <w:rFonts w:ascii="Times New Roman" w:hAnsi="Times New Roman" w:cs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</w:t>
      </w:r>
      <w:r w:rsidRPr="001D7347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такой информации документов, включая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составление на бумажном носителе и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69182B" w:rsidRDefault="0069182B" w:rsidP="00801CE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CE3" w:rsidRPr="001D7347" w:rsidRDefault="00801CE3" w:rsidP="006918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D73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34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01CE3" w:rsidRPr="001D7347" w:rsidRDefault="00801CE3" w:rsidP="008A3D7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1CE3" w:rsidRPr="001D7347" w:rsidRDefault="00801CE3" w:rsidP="00801CE3">
      <w:pPr>
        <w:widowControl w:val="0"/>
        <w:numPr>
          <w:ilvl w:val="0"/>
          <w:numId w:val="17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D73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82B">
        <w:rPr>
          <w:rFonts w:ascii="Times New Roman" w:hAnsi="Times New Roman" w:cs="Times New Roman"/>
          <w:b/>
          <w:sz w:val="24"/>
          <w:szCs w:val="24"/>
        </w:rPr>
        <w:t>исполнением настоящего Р</w:t>
      </w:r>
      <w:r w:rsidRPr="001D7347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порядка предоставления муниципальной услуги, принятием решений должностными лицами отдела архитектуры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представлению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 xml:space="preserve">20.1.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D73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34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ежемесячно, внеплановые в случае поступления жалоб.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</w:t>
      </w:r>
      <w:r w:rsidRPr="001D7347">
        <w:rPr>
          <w:rFonts w:ascii="Times New Roman" w:hAnsi="Times New Roman" w:cs="Times New Roman"/>
          <w:sz w:val="24"/>
          <w:szCs w:val="24"/>
        </w:rPr>
        <w:lastRenderedPageBreak/>
        <w:t>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20.2. Ответстве</w:t>
      </w:r>
      <w:r w:rsidR="0069182B">
        <w:rPr>
          <w:rFonts w:ascii="Times New Roman" w:hAnsi="Times New Roman" w:cs="Times New Roman"/>
          <w:b/>
          <w:sz w:val="24"/>
          <w:szCs w:val="24"/>
        </w:rPr>
        <w:t>нность должностных лиц А</w:t>
      </w:r>
      <w:r w:rsidRPr="001D7347">
        <w:rPr>
          <w:rFonts w:ascii="Times New Roman" w:hAnsi="Times New Roman" w:cs="Times New Roman"/>
          <w:b/>
          <w:sz w:val="24"/>
          <w:szCs w:val="24"/>
        </w:rPr>
        <w:t>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Ответственность специалистов за исполнение сроков и порядка предоставления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отвечает: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а) за соблюдение сроков и порядка приема документов;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б) за проведение проверки полноты и достоверности сведений, представленных заявителем.</w:t>
      </w:r>
    </w:p>
    <w:p w:rsidR="00801CE3" w:rsidRPr="001D7347" w:rsidRDefault="002E314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</w:t>
      </w:r>
      <w:r w:rsidR="0069182B">
        <w:rPr>
          <w:rFonts w:ascii="Times New Roman" w:hAnsi="Times New Roman" w:cs="Times New Roman"/>
          <w:sz w:val="24"/>
          <w:szCs w:val="24"/>
        </w:rPr>
        <w:t xml:space="preserve"> проекта постановления, </w:t>
      </w:r>
      <w:r w:rsidR="00801CE3" w:rsidRPr="001D7347">
        <w:rPr>
          <w:rFonts w:ascii="Times New Roman" w:hAnsi="Times New Roman" w:cs="Times New Roman"/>
          <w:sz w:val="24"/>
          <w:szCs w:val="24"/>
        </w:rPr>
        <w:t>отвечает:</w:t>
      </w:r>
    </w:p>
    <w:p w:rsidR="00801CE3" w:rsidRPr="001D7347" w:rsidRDefault="0069182B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правомерность</w:t>
      </w:r>
      <w:r w:rsidR="002E3143" w:rsidRPr="001D7347">
        <w:rPr>
          <w:rFonts w:ascii="Times New Roman" w:hAnsi="Times New Roman" w:cs="Times New Roman"/>
          <w:sz w:val="24"/>
          <w:szCs w:val="24"/>
        </w:rPr>
        <w:t xml:space="preserve"> </w:t>
      </w:r>
      <w:r w:rsidR="00801CE3" w:rsidRPr="001D734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услуги;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б) за соблюдение сроков.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осуществлять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соблюдением и ис</w:t>
      </w:r>
      <w:r w:rsidR="0069182B">
        <w:rPr>
          <w:rFonts w:ascii="Times New Roman" w:hAnsi="Times New Roman" w:cs="Times New Roman"/>
          <w:sz w:val="24"/>
          <w:szCs w:val="24"/>
        </w:rPr>
        <w:t>полнением положений Р</w:t>
      </w:r>
      <w:r w:rsidRPr="001D7347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 xml:space="preserve">20.3. Положения, характеризующие требования к порядку и формам </w:t>
      </w:r>
      <w:proofErr w:type="gramStart"/>
      <w:r w:rsidRPr="001D734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734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 xml:space="preserve">Для осуществления со своей стороны </w:t>
      </w:r>
      <w:proofErr w:type="gramStart"/>
      <w:r w:rsidRPr="001D73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734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801CE3" w:rsidRPr="001D7347" w:rsidRDefault="00801CE3" w:rsidP="00801CE3">
      <w:pPr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Нарушение должностным лицом</w:t>
      </w:r>
      <w:r w:rsidR="00CB3823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осуществляющим</w:t>
      </w:r>
      <w:r w:rsidRPr="001D7347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B382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</w:t>
      </w:r>
      <w:r w:rsidRPr="001D734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B3823">
        <w:rPr>
          <w:rFonts w:ascii="Times New Roman" w:hAnsi="Times New Roman" w:cs="Times New Roman"/>
          <w:sz w:val="24"/>
          <w:szCs w:val="24"/>
        </w:rPr>
        <w:t>и, Регламента</w:t>
      </w:r>
      <w:r w:rsidRPr="001D7347">
        <w:rPr>
          <w:rFonts w:ascii="Times New Roman" w:hAnsi="Times New Roman" w:cs="Times New Roman"/>
          <w:sz w:val="24"/>
          <w:szCs w:val="24"/>
        </w:rPr>
        <w:t xml:space="preserve">, повлекшее непредставление муниципальной услуги заявителю, либо предоставление муниципальной услуги с  </w:t>
      </w:r>
      <w:r w:rsidRPr="001D7347">
        <w:rPr>
          <w:rFonts w:ascii="Times New Roman" w:hAnsi="Times New Roman" w:cs="Times New Roman"/>
          <w:sz w:val="24"/>
          <w:szCs w:val="24"/>
        </w:rPr>
        <w:lastRenderedPageBreak/>
        <w:t>нарушением установленного срока, если эти действия (бездействия) не содержат уголовно-наказуемого деяния – влечет налож</w:t>
      </w:r>
      <w:r w:rsidR="00CB3823">
        <w:rPr>
          <w:rFonts w:ascii="Times New Roman" w:hAnsi="Times New Roman" w:cs="Times New Roman"/>
          <w:sz w:val="24"/>
          <w:szCs w:val="24"/>
        </w:rPr>
        <w:t>ение административного штрафа</w:t>
      </w:r>
      <w:r w:rsidRPr="001D7347">
        <w:rPr>
          <w:rFonts w:ascii="Times New Roman" w:hAnsi="Times New Roman" w:cs="Times New Roman"/>
          <w:sz w:val="24"/>
          <w:szCs w:val="24"/>
        </w:rPr>
        <w:t>.</w:t>
      </w:r>
    </w:p>
    <w:p w:rsidR="00801CE3" w:rsidRPr="001D7347" w:rsidRDefault="00801CE3" w:rsidP="00801CE3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01CE3" w:rsidRPr="001D7347" w:rsidRDefault="00801CE3" w:rsidP="00801CE3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34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01CE3" w:rsidRPr="001D7347" w:rsidRDefault="00801CE3" w:rsidP="00CB382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01CE3" w:rsidRPr="001D7347" w:rsidRDefault="00801CE3" w:rsidP="00801CE3">
      <w:pPr>
        <w:suppressAutoHyphens w:val="0"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D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1D7347">
        <w:rPr>
          <w:rFonts w:ascii="Times New Roman" w:hAnsi="Times New Roman" w:cs="Times New Roman"/>
          <w:b/>
          <w:sz w:val="24"/>
          <w:szCs w:val="24"/>
          <w:lang w:eastAsia="en-US"/>
        </w:rPr>
        <w:t>Порядок подачи и рассмотрения жалоб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1CE3" w:rsidRPr="001D7347" w:rsidRDefault="00801CE3" w:rsidP="00801CE3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ind w:left="993" w:hanging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01CE3" w:rsidRPr="001D7347" w:rsidRDefault="00801CE3" w:rsidP="00801CE3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ind w:left="993" w:hanging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1CE3" w:rsidRPr="001D7347" w:rsidRDefault="00801CE3" w:rsidP="00801CE3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/>
        <w:ind w:left="993" w:hanging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нарушения срока регистрации заявления о предоставлении муниципальной услуги;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услуги;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Дальнереченского городского округа для предоставления муниципальной услуги;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Дальнереченского городского округа для предоставления муниципальной услуги.</w:t>
      </w:r>
      <w:r w:rsidRPr="001D7347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Дальнереченского городского округа для предоставления муниципальной услуги;</w:t>
      </w:r>
      <w:proofErr w:type="gramEnd"/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Дальнереченского городского округа</w:t>
      </w:r>
    </w:p>
    <w:p w:rsidR="00801CE3" w:rsidRPr="001D7347" w:rsidRDefault="00801CE3" w:rsidP="00801CE3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801CE3" w:rsidRPr="001D7347" w:rsidRDefault="00801CE3" w:rsidP="00801CE3">
      <w:pPr>
        <w:pStyle w:val="ab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01CE3" w:rsidRPr="001D7347" w:rsidRDefault="00801CE3" w:rsidP="00801CE3">
      <w:pPr>
        <w:pStyle w:val="ab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347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Дальнереченского городского округа.</w:t>
      </w:r>
      <w:proofErr w:type="gramEnd"/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Жалоба должна содержать:</w:t>
      </w:r>
    </w:p>
    <w:p w:rsidR="00801CE3" w:rsidRPr="001D7347" w:rsidRDefault="00801CE3" w:rsidP="00801CE3">
      <w:pPr>
        <w:numPr>
          <w:ilvl w:val="0"/>
          <w:numId w:val="22"/>
        </w:numPr>
        <w:tabs>
          <w:tab w:val="left" w:pos="720"/>
          <w:tab w:val="left" w:pos="1260"/>
        </w:tabs>
        <w:suppressAutoHyphens w:val="0"/>
        <w:spacing w:after="20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01CE3" w:rsidRPr="001D7347" w:rsidRDefault="00801CE3" w:rsidP="00801CE3">
      <w:pPr>
        <w:numPr>
          <w:ilvl w:val="0"/>
          <w:numId w:val="22"/>
        </w:numPr>
        <w:suppressAutoHyphens w:val="0"/>
        <w:spacing w:after="20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1CE3" w:rsidRPr="001D7347" w:rsidRDefault="00801CE3" w:rsidP="00801CE3">
      <w:pPr>
        <w:numPr>
          <w:ilvl w:val="0"/>
          <w:numId w:val="22"/>
        </w:numPr>
        <w:suppressAutoHyphens w:val="0"/>
        <w:spacing w:after="20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1CE3" w:rsidRPr="001D7347" w:rsidRDefault="00801CE3" w:rsidP="00801CE3">
      <w:pPr>
        <w:numPr>
          <w:ilvl w:val="0"/>
          <w:numId w:val="22"/>
        </w:numPr>
        <w:suppressAutoHyphens w:val="0"/>
        <w:spacing w:after="20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</w:t>
      </w: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в жалобе содержатся </w:t>
      </w: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нецензурные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случае е</w:t>
      </w:r>
      <w:r w:rsidRPr="001D73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сли текст жалобы  не поддается прочтению, ответ на жалобу не </w:t>
      </w:r>
      <w:proofErr w:type="gramStart"/>
      <w:r w:rsidRPr="001D7347">
        <w:rPr>
          <w:rFonts w:ascii="Times New Roman" w:hAnsi="Times New Roman" w:cs="Times New Roman"/>
          <w:bCs/>
          <w:sz w:val="24"/>
          <w:szCs w:val="24"/>
          <w:lang w:eastAsia="en-US"/>
        </w:rPr>
        <w:t>дается</w:t>
      </w:r>
      <w:proofErr w:type="gramEnd"/>
      <w:r w:rsidRPr="001D73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801CE3" w:rsidRPr="001D7347" w:rsidRDefault="00801CE3" w:rsidP="00801CE3">
      <w:pPr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</w:t>
      </w: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заявитель, направивший жалобу, уведомляется в течение 30 дней со дня регистрации жалобы. 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подлежит рассмотрению главой администрации Дальнереченского городского округа, </w:t>
      </w:r>
      <w:r w:rsidRPr="001D7347">
        <w:rPr>
          <w:rFonts w:ascii="Times New Roman" w:hAnsi="Times New Roman" w:cs="Times New Roman"/>
          <w:bCs/>
          <w:sz w:val="24"/>
          <w:szCs w:val="24"/>
          <w:lang w:eastAsia="en-US"/>
        </w:rPr>
        <w:t>в течение 15 рабочих дней со дня ее регистрации;</w:t>
      </w:r>
    </w:p>
    <w:p w:rsidR="00801CE3" w:rsidRPr="001D7347" w:rsidRDefault="00801CE3" w:rsidP="00801CE3">
      <w:pPr>
        <w:numPr>
          <w:ilvl w:val="0"/>
          <w:numId w:val="26"/>
        </w:numPr>
        <w:tabs>
          <w:tab w:val="left" w:pos="1134"/>
        </w:tabs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течение5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801CE3" w:rsidRPr="001D7347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01CE3" w:rsidRPr="001D7347" w:rsidRDefault="00801CE3" w:rsidP="00801CE3">
      <w:pPr>
        <w:numPr>
          <w:ilvl w:val="1"/>
          <w:numId w:val="23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</w:t>
      </w:r>
      <w:proofErr w:type="gramEnd"/>
    </w:p>
    <w:p w:rsidR="00801CE3" w:rsidRPr="001D7347" w:rsidRDefault="00801CE3" w:rsidP="00801CE3">
      <w:pPr>
        <w:numPr>
          <w:ilvl w:val="1"/>
          <w:numId w:val="23"/>
        </w:numPr>
        <w:suppressAutoHyphens w:val="0"/>
        <w:spacing w:after="200"/>
        <w:ind w:left="1134" w:hanging="42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отказывает в удовлетворении жалобы.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801CE3" w:rsidRPr="001D7347" w:rsidRDefault="00801CE3" w:rsidP="00801CE3">
      <w:pPr>
        <w:suppressAutoHyphens w:val="0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1CE3" w:rsidRPr="001D7347" w:rsidRDefault="00801CE3" w:rsidP="00801CE3">
      <w:pPr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При удовлетворении жалобы </w:t>
      </w: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орган, предоставляющий муниципальную услугу принимает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01CE3" w:rsidRPr="00CB3823" w:rsidRDefault="00801CE3" w:rsidP="00801CE3">
      <w:pPr>
        <w:numPr>
          <w:ilvl w:val="0"/>
          <w:numId w:val="20"/>
        </w:numPr>
        <w:suppressAutoHyphens w:val="0"/>
        <w:spacing w:after="200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D73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1D7347">
        <w:rPr>
          <w:rFonts w:ascii="Times New Roman" w:hAnsi="Times New Roman" w:cs="Times New Roman"/>
          <w:sz w:val="24"/>
          <w:szCs w:val="24"/>
          <w:lang w:eastAsia="en-US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1D7347">
        <w:rPr>
          <w:rFonts w:ascii="Times New Roman" w:hAnsi="Times New Roman" w:cs="Times New Roman"/>
          <w:sz w:val="24"/>
          <w:szCs w:val="24"/>
          <w:lang w:eastAsia="en-US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801CE3" w:rsidRPr="001D7347" w:rsidRDefault="00801CE3" w:rsidP="00801C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7347">
        <w:rPr>
          <w:rFonts w:ascii="Times New Roman" w:hAnsi="Times New Roman" w:cs="Times New Roman"/>
          <w:sz w:val="24"/>
          <w:szCs w:val="24"/>
        </w:rPr>
        <w:t>Решения, действия (бездействие) администрации Дальнереченского городского округа,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Дальнереченского городского округа по результатам рассмотрения жалоб могут быть обжалованы в судебном порядке.</w:t>
      </w:r>
    </w:p>
    <w:p w:rsidR="00801CE3" w:rsidRPr="001D7347" w:rsidRDefault="00801CE3" w:rsidP="00801CE3">
      <w:pPr>
        <w:suppressAutoHyphens w:val="0"/>
        <w:spacing w:after="200"/>
        <w:ind w:left="709"/>
        <w:contextualSpacing/>
        <w:rPr>
          <w:rFonts w:cs="Times New Roman"/>
          <w:sz w:val="24"/>
          <w:szCs w:val="24"/>
          <w:lang w:eastAsia="en-US"/>
        </w:rPr>
      </w:pPr>
    </w:p>
    <w:p w:rsidR="008F5ED3" w:rsidRPr="001D7347" w:rsidRDefault="0048507F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  <w:r w:rsidRPr="001D7347">
        <w:rPr>
          <w:rFonts w:cs="Times New Roman"/>
          <w:sz w:val="24"/>
          <w:szCs w:val="24"/>
          <w:lang w:eastAsia="en-US"/>
        </w:rPr>
        <w:tab/>
      </w: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8F5ED3" w:rsidRPr="001D7347" w:rsidRDefault="008F5ED3" w:rsidP="0048507F">
      <w:pPr>
        <w:tabs>
          <w:tab w:val="num" w:pos="432"/>
        </w:tabs>
        <w:outlineLvl w:val="0"/>
        <w:rPr>
          <w:rFonts w:cs="Times New Roman"/>
          <w:sz w:val="24"/>
          <w:szCs w:val="24"/>
          <w:lang w:eastAsia="en-US"/>
        </w:rPr>
      </w:pPr>
    </w:p>
    <w:p w:rsidR="007604C6" w:rsidRDefault="007604C6" w:rsidP="0048507F">
      <w:pPr>
        <w:tabs>
          <w:tab w:val="num" w:pos="432"/>
        </w:tabs>
        <w:outlineLvl w:val="0"/>
        <w:rPr>
          <w:rFonts w:cs="Times New Roman"/>
          <w:sz w:val="28"/>
          <w:szCs w:val="28"/>
          <w:lang w:eastAsia="en-US"/>
        </w:rPr>
      </w:pPr>
    </w:p>
    <w:p w:rsidR="00CB3823" w:rsidRDefault="008F5ED3" w:rsidP="0048507F">
      <w:pPr>
        <w:tabs>
          <w:tab w:val="num" w:pos="432"/>
        </w:tabs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</w:p>
    <w:p w:rsidR="00CB3823" w:rsidRDefault="00CB3823" w:rsidP="0048507F">
      <w:pPr>
        <w:tabs>
          <w:tab w:val="num" w:pos="432"/>
        </w:tabs>
        <w:outlineLvl w:val="0"/>
        <w:rPr>
          <w:rFonts w:cs="Times New Roman"/>
          <w:sz w:val="28"/>
          <w:szCs w:val="28"/>
          <w:lang w:eastAsia="en-US"/>
        </w:rPr>
      </w:pPr>
    </w:p>
    <w:p w:rsidR="00801CE3" w:rsidRPr="001572C0" w:rsidRDefault="00CB3823" w:rsidP="0048507F">
      <w:pPr>
        <w:tabs>
          <w:tab w:val="num" w:pos="432"/>
        </w:tabs>
        <w:outlineLvl w:val="0"/>
        <w:rPr>
          <w:rFonts w:ascii="Times New Roman" w:hAnsi="Times New Roman" w:cs="Times New Roman"/>
          <w:lang w:eastAsia="ar-SA"/>
        </w:rPr>
      </w:pPr>
      <w:r>
        <w:rPr>
          <w:rFonts w:cs="Times New Roman"/>
          <w:sz w:val="28"/>
          <w:szCs w:val="28"/>
          <w:lang w:eastAsia="en-US"/>
        </w:rPr>
        <w:lastRenderedPageBreak/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 w:rsidR="00801CE3" w:rsidRPr="001572C0">
        <w:rPr>
          <w:rFonts w:ascii="Times New Roman" w:hAnsi="Times New Roman" w:cs="Times New Roman"/>
          <w:lang w:eastAsia="ar-SA"/>
        </w:rPr>
        <w:t>Приложение № 1</w:t>
      </w:r>
    </w:p>
    <w:p w:rsidR="005B7EA3" w:rsidRPr="004B1139" w:rsidRDefault="005B7EA3" w:rsidP="005B7EA3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B1139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</w:t>
      </w:r>
      <w:r w:rsidR="0048507F" w:rsidRPr="004B1139">
        <w:rPr>
          <w:rFonts w:ascii="Times New Roman" w:hAnsi="Times New Roman" w:cs="Times New Roman"/>
          <w:sz w:val="16"/>
          <w:szCs w:val="16"/>
        </w:rPr>
        <w:t>муниципальной услуги</w:t>
      </w:r>
      <w:r w:rsidR="0048507F" w:rsidRPr="004B1139">
        <w:rPr>
          <w:rFonts w:ascii="Times New Roman" w:hAnsi="Times New Roman" w:cs="Times New Roman"/>
          <w:sz w:val="16"/>
          <w:szCs w:val="16"/>
        </w:rPr>
        <w:tab/>
      </w:r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Дальнереченского</w:t>
      </w:r>
      <w:proofErr w:type="spellEnd"/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городского округа по заявлениям физических и юридических лиц»</w:t>
      </w:r>
    </w:p>
    <w:p w:rsidR="00801CE3" w:rsidRPr="001572C0" w:rsidRDefault="00801CE3" w:rsidP="005B7EA3">
      <w:pPr>
        <w:tabs>
          <w:tab w:val="num" w:pos="432"/>
        </w:tabs>
        <w:spacing w:line="240" w:lineRule="auto"/>
        <w:ind w:left="1066" w:hanging="357"/>
        <w:jc w:val="right"/>
        <w:outlineLvl w:val="0"/>
        <w:rPr>
          <w:rFonts w:ascii="Times New Roman" w:hAnsi="Times New Roman" w:cs="Times New Roman"/>
          <w:lang w:eastAsia="ar-SA"/>
        </w:rPr>
      </w:pPr>
    </w:p>
    <w:p w:rsidR="00801CE3" w:rsidRPr="00801CE3" w:rsidRDefault="00801CE3" w:rsidP="00801CE3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801CE3" w:rsidRPr="00801CE3" w:rsidRDefault="00801CE3" w:rsidP="00851B3C">
      <w:pPr>
        <w:tabs>
          <w:tab w:val="num" w:pos="432"/>
        </w:tabs>
        <w:spacing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801CE3">
        <w:rPr>
          <w:rFonts w:ascii="Times New Roman" w:hAnsi="Times New Roman" w:cs="Times New Roman"/>
          <w:b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801CE3" w:rsidRPr="00801CE3" w:rsidRDefault="00801CE3" w:rsidP="00801CE3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tbl>
      <w:tblPr>
        <w:tblW w:w="10088" w:type="dxa"/>
        <w:tblLook w:val="04A0"/>
      </w:tblPr>
      <w:tblGrid>
        <w:gridCol w:w="391"/>
        <w:gridCol w:w="26"/>
        <w:gridCol w:w="560"/>
        <w:gridCol w:w="2351"/>
        <w:gridCol w:w="6703"/>
        <w:gridCol w:w="57"/>
      </w:tblGrid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4" w:type="dxa"/>
            <w:gridSpan w:val="3"/>
            <w:tcBorders>
              <w:bottom w:val="single" w:sz="4" w:space="0" w:color="auto"/>
            </w:tcBorders>
          </w:tcPr>
          <w:p w:rsidR="00801CE3" w:rsidRPr="00851B3C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  <w:b/>
              </w:rPr>
            </w:pPr>
            <w:r w:rsidRPr="00801CE3">
              <w:rPr>
                <w:rFonts w:ascii="Times New Roman" w:hAnsi="Times New Roman" w:cs="Times New Roman"/>
                <w:b/>
              </w:rPr>
              <w:t>Отдел архитектуры и градостроительства администрации Дальнереченского городского округ</w:t>
            </w:r>
            <w:r w:rsidR="00851B3C">
              <w:rPr>
                <w:rFonts w:ascii="Times New Roman" w:hAnsi="Times New Roman" w:cs="Times New Roman"/>
                <w:b/>
              </w:rPr>
              <w:t>а:</w:t>
            </w:r>
          </w:p>
        </w:tc>
      </w:tr>
      <w:tr w:rsidR="00851B3C" w:rsidRPr="00801CE3" w:rsidTr="004B1139">
        <w:trPr>
          <w:gridAfter w:val="4"/>
          <w:wAfter w:w="9671" w:type="dxa"/>
        </w:trPr>
        <w:tc>
          <w:tcPr>
            <w:tcW w:w="417" w:type="dxa"/>
            <w:gridSpan w:val="2"/>
          </w:tcPr>
          <w:p w:rsidR="00851B3C" w:rsidRPr="00801CE3" w:rsidRDefault="00851B3C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9054" w:type="dxa"/>
            <w:gridSpan w:val="2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Место нахождения органа, предоставляющего муниципальную услугу: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801CE3" w:rsidRPr="00851B3C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адрес: 692135 Приморский край г. Дальнереченск ул. Победы, 1</w:t>
            </w:r>
            <w:r w:rsidR="00851B3C">
              <w:rPr>
                <w:rFonts w:ascii="Times New Roman" w:hAnsi="Times New Roman" w:cs="Times New Roman"/>
              </w:rPr>
              <w:t>3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9054" w:type="dxa"/>
            <w:gridSpan w:val="2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 xml:space="preserve">График работы органа, предоставляющего муниципальную услугу: 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  <w:noProof/>
              </w:rPr>
              <w:t>Понедельник:</w:t>
            </w:r>
          </w:p>
        </w:tc>
        <w:tc>
          <w:tcPr>
            <w:tcW w:w="6703" w:type="dxa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с 09.00 до 18.00, перерыв с 13.00 до 14.00,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  <w:noProof/>
              </w:rPr>
              <w:t>Вторник: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с 09.00 до 18.00, перерыв с 13.00 до 14.00,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  <w:r w:rsidRPr="00801CE3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Pr="00801CE3">
              <w:rPr>
                <w:rFonts w:ascii="Times New Roman" w:hAnsi="Times New Roman" w:cs="Times New Roman"/>
                <w:noProof/>
              </w:rPr>
              <w:t>реда: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801CE3">
              <w:rPr>
                <w:rFonts w:ascii="Times New Roman" w:hAnsi="Times New Roman" w:cs="Times New Roman"/>
              </w:rPr>
              <w:t>с 09.00 до 18.00, перерыв с 13.00 до 14.00,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lang w:val="en-US"/>
              </w:rPr>
            </w:pPr>
            <w:r w:rsidRPr="00801CE3">
              <w:rPr>
                <w:rFonts w:ascii="Times New Roman" w:hAnsi="Times New Roman" w:cs="Times New Roman"/>
                <w:noProof/>
              </w:rPr>
              <w:t>Четверг</w:t>
            </w:r>
            <w:r w:rsidRPr="00801CE3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с 09.00 до 18.00, перерыв с 13.00 до 14.00,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  <w:lang w:val="en-US"/>
              </w:rPr>
            </w:pPr>
            <w:r w:rsidRPr="00801CE3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801CE3">
              <w:rPr>
                <w:rFonts w:ascii="Times New Roman" w:hAnsi="Times New Roman" w:cs="Times New Roman"/>
              </w:rPr>
              <w:t>с 09.00 до 18.00, перерыв с 13.00 до 14.00,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</w:rPr>
            </w:pPr>
            <w:r w:rsidRPr="00801CE3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  <w:r w:rsidRPr="00801CE3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выходные.</w:t>
            </w:r>
          </w:p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351" w:type="dxa"/>
          </w:tcPr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ind w:left="596"/>
              <w:rPr>
                <w:rFonts w:ascii="Times New Roman" w:hAnsi="Times New Roman" w:cs="Times New Roman"/>
                <w:noProof/>
                <w:lang w:val="en-US"/>
              </w:rPr>
            </w:pPr>
            <w:r w:rsidRPr="00801CE3">
              <w:rPr>
                <w:rFonts w:ascii="Times New Roman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выходные.</w:t>
            </w:r>
          </w:p>
          <w:p w:rsidR="00801CE3" w:rsidRPr="00801CE3" w:rsidRDefault="00801CE3" w:rsidP="00851B3C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1.3.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9054" w:type="dxa"/>
            <w:gridSpan w:val="2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График приема заявителей: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Понедельник:    ________________________________________________________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 xml:space="preserve">Вторник:           </w:t>
            </w:r>
            <w:r w:rsidRPr="00801CE3">
              <w:rPr>
                <w:rFonts w:ascii="Times New Roman" w:hAnsi="Times New Roman" w:cs="Times New Roman"/>
              </w:rPr>
              <w:t>с 09.00 до 18.00, перерыв с 13.00 до 14.00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 xml:space="preserve">Среда:                ________________________________________________________  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Четверг:             ________________________________________________________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Пятница:           ________________________________________________________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Суббота:            ________________________________________________________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ind w:firstLine="548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Воскресенье:     ________________________________________________________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Контактный телефон органа, предоставляющего муниципальную услугу: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телефон: 8(42356) 25453,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9054" w:type="dxa"/>
            <w:gridSpan w:val="2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 xml:space="preserve">адрес сайта: </w:t>
            </w:r>
            <w:r w:rsidRPr="00801CE3">
              <w:rPr>
                <w:rFonts w:ascii="Times New Roman" w:hAnsi="Times New Roman" w:cs="Times New Roman"/>
                <w:lang w:val="en-US"/>
              </w:rPr>
              <w:t>dalnerokrug</w:t>
            </w:r>
            <w:r w:rsidRPr="00801CE3">
              <w:rPr>
                <w:rFonts w:ascii="Times New Roman" w:hAnsi="Times New Roman" w:cs="Times New Roman"/>
              </w:rPr>
              <w:t>.</w:t>
            </w:r>
            <w:r w:rsidRPr="00801CE3">
              <w:rPr>
                <w:rFonts w:ascii="Times New Roman" w:hAnsi="Times New Roman" w:cs="Times New Roman"/>
                <w:lang w:val="en-US"/>
              </w:rPr>
              <w:t>ru</w:t>
            </w:r>
            <w:r w:rsidRPr="00801CE3">
              <w:rPr>
                <w:rFonts w:ascii="Times New Roman" w:hAnsi="Times New Roman" w:cs="Times New Roman"/>
              </w:rPr>
              <w:t xml:space="preserve"> ,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054" w:type="dxa"/>
            <w:gridSpan w:val="2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Адрес электронной почты органа, предоставляющего муниципальную услугу:</w:t>
            </w:r>
          </w:p>
        </w:tc>
      </w:tr>
      <w:tr w:rsidR="00801CE3" w:rsidRPr="00801CE3" w:rsidTr="004B1139">
        <w:trPr>
          <w:gridAfter w:val="1"/>
          <w:wAfter w:w="57" w:type="dxa"/>
        </w:trPr>
        <w:tc>
          <w:tcPr>
            <w:tcW w:w="417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801CE3">
              <w:rPr>
                <w:rFonts w:ascii="Times New Roman" w:hAnsi="Times New Roman" w:cs="Times New Roman"/>
              </w:rPr>
              <w:t>адрес электронной почты: E-mail: gradostr@dalnerokrug.ru,</w:t>
            </w:r>
          </w:p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5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5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3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E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11" w:type="dxa"/>
            <w:gridSpan w:val="3"/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www.mfc-25.ru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E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Единый телефон сети МФЦ, расположенных на территории Приморского края: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8(423)201-01-56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E3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1CE3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</w:tr>
      <w:tr w:rsidR="00801CE3" w:rsidRPr="00801CE3" w:rsidTr="004B1139">
        <w:tc>
          <w:tcPr>
            <w:tcW w:w="391" w:type="dxa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01CE3" w:rsidRPr="00801CE3" w:rsidRDefault="00801CE3" w:rsidP="00851B3C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bottom w:val="single" w:sz="4" w:space="0" w:color="auto"/>
            </w:tcBorders>
          </w:tcPr>
          <w:p w:rsidR="00801CE3" w:rsidRPr="00801CE3" w:rsidRDefault="00801CE3" w:rsidP="00851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1CE3">
              <w:rPr>
                <w:rFonts w:ascii="Times New Roman" w:eastAsia="Times New Roman" w:hAnsi="Times New Roman" w:cs="Times New Roman"/>
                <w:lang w:val="en-US"/>
              </w:rPr>
              <w:t>info@mfc-25.ru</w:t>
            </w:r>
          </w:p>
        </w:tc>
      </w:tr>
    </w:tbl>
    <w:p w:rsidR="00801CE3" w:rsidRPr="00801CE3" w:rsidRDefault="00801CE3" w:rsidP="00851B3C">
      <w:pPr>
        <w:spacing w:line="240" w:lineRule="auto"/>
        <w:jc w:val="right"/>
        <w:rPr>
          <w:rFonts w:ascii="Times New Roman" w:hAnsi="Times New Roman" w:cs="Times New Roman"/>
        </w:rPr>
      </w:pPr>
    </w:p>
    <w:p w:rsidR="00801CE3" w:rsidRPr="00801CE3" w:rsidRDefault="00801CE3" w:rsidP="00851B3C">
      <w:pPr>
        <w:spacing w:line="240" w:lineRule="auto"/>
        <w:rPr>
          <w:rFonts w:ascii="Times New Roman" w:hAnsi="Times New Roman" w:cs="Times New Roman"/>
        </w:rPr>
      </w:pPr>
      <w:r w:rsidRPr="00801CE3">
        <w:rPr>
          <w:rFonts w:ascii="Times New Roman" w:hAnsi="Times New Roman" w:cs="Times New Roman"/>
        </w:rPr>
        <w:br w:type="page"/>
      </w:r>
    </w:p>
    <w:p w:rsidR="00801CE3" w:rsidRPr="00801CE3" w:rsidRDefault="00801CE3" w:rsidP="00801CE3">
      <w:pPr>
        <w:jc w:val="right"/>
        <w:rPr>
          <w:rFonts w:ascii="Times New Roman" w:hAnsi="Times New Roman" w:cs="Times New Roman"/>
        </w:rPr>
      </w:pPr>
      <w:r w:rsidRPr="00801CE3">
        <w:rPr>
          <w:rFonts w:ascii="Times New Roman" w:hAnsi="Times New Roman" w:cs="Times New Roman"/>
        </w:rPr>
        <w:t>Приложение № 2</w:t>
      </w:r>
    </w:p>
    <w:p w:rsidR="0048507F" w:rsidRPr="004B1139" w:rsidRDefault="005B7EA3" w:rsidP="0048507F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B1139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</w:t>
      </w:r>
      <w:r w:rsidRPr="004B1139">
        <w:rPr>
          <w:rFonts w:ascii="Times New Roman" w:hAnsi="Times New Roman" w:cs="Times New Roman"/>
          <w:sz w:val="16"/>
          <w:szCs w:val="16"/>
        </w:rPr>
        <w:tab/>
      </w:r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«Принятие решения о подготовке документации по планировке территории </w:t>
      </w:r>
      <w:proofErr w:type="spellStart"/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Дальнереченского</w:t>
      </w:r>
      <w:proofErr w:type="spellEnd"/>
      <w:r w:rsidR="0048507F"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городского округа по заявлениям физических и юридических лиц»</w:t>
      </w:r>
    </w:p>
    <w:p w:rsidR="005B7EA3" w:rsidRPr="008946A2" w:rsidRDefault="005B7EA3" w:rsidP="005B7EA3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801CE3" w:rsidRDefault="00801CE3" w:rsidP="00374E01">
      <w:pPr>
        <w:rPr>
          <w:rFonts w:ascii="Times New Roman" w:hAnsi="Times New Roman" w:cs="Times New Roman"/>
        </w:rPr>
      </w:pPr>
    </w:p>
    <w:p w:rsidR="0048507F" w:rsidRPr="00801CE3" w:rsidRDefault="0048507F" w:rsidP="00374E01">
      <w:pPr>
        <w:rPr>
          <w:rFonts w:ascii="Times New Roman" w:hAnsi="Times New Roman" w:cs="Times New Roman"/>
        </w:rPr>
      </w:pPr>
    </w:p>
    <w:p w:rsidR="00851B3C" w:rsidRPr="00933441" w:rsidRDefault="00851B3C" w:rsidP="00851B3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51B3C" w:rsidRPr="00933441" w:rsidRDefault="00851B3C" w:rsidP="00851B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51B3C" w:rsidRPr="001D7347" w:rsidRDefault="00851B3C" w:rsidP="008F5ED3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851B3C" w:rsidRPr="001D7347" w:rsidRDefault="00851B3C" w:rsidP="008F5ED3">
      <w:pPr>
        <w:pStyle w:val="ConsPlusNormal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1D7347">
        <w:rPr>
          <w:rFonts w:ascii="Times New Roman" w:hAnsi="Times New Roman" w:cs="Times New Roman"/>
          <w:sz w:val="24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851B3C" w:rsidRPr="001D7347" w:rsidRDefault="00851B3C" w:rsidP="008F5ED3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Федеральный закон от 29 декабря 2004 года N 191-ФЗ "О введении в действие Градостроительного кодекса Российской Федерации"</w:t>
      </w:r>
    </w:p>
    <w:p w:rsidR="008F5ED3" w:rsidRPr="001D7347" w:rsidRDefault="008F5ED3" w:rsidP="008F5ED3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 w:rsidR="00CB3823">
        <w:rPr>
          <w:rFonts w:ascii="Times New Roman" w:hAnsi="Times New Roman"/>
          <w:sz w:val="24"/>
          <w:szCs w:val="24"/>
        </w:rPr>
        <w:t>;</w:t>
      </w:r>
    </w:p>
    <w:p w:rsidR="00851B3C" w:rsidRPr="001D7347" w:rsidRDefault="00851B3C" w:rsidP="008F5ED3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D7347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1D7347">
          <w:rPr>
            <w:rFonts w:ascii="Times New Roman" w:hAnsi="Times New Roman"/>
            <w:sz w:val="24"/>
            <w:szCs w:val="24"/>
          </w:rPr>
          <w:t>закон</w:t>
        </w:r>
      </w:hyperlink>
      <w:r w:rsidRPr="001D7347"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851B3C" w:rsidRPr="001D7347" w:rsidRDefault="0063139A" w:rsidP="008F5ED3">
      <w:pPr>
        <w:pStyle w:val="ConsPlusNormal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hyperlink r:id="rId10" w:history="1">
        <w:r w:rsidR="00851B3C" w:rsidRPr="001D7347">
          <w:rPr>
            <w:rFonts w:ascii="Times New Roman" w:hAnsi="Times New Roman" w:cs="Times New Roman"/>
            <w:sz w:val="24"/>
          </w:rPr>
          <w:t>Устав</w:t>
        </w:r>
      </w:hyperlink>
      <w:r w:rsidR="00B72371" w:rsidRPr="001D73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371" w:rsidRPr="001D7347">
        <w:rPr>
          <w:rFonts w:ascii="Times New Roman" w:hAnsi="Times New Roman" w:cs="Times New Roman"/>
          <w:sz w:val="24"/>
        </w:rPr>
        <w:t>Дальнереченского</w:t>
      </w:r>
      <w:proofErr w:type="spellEnd"/>
      <w:r w:rsidR="00B72371" w:rsidRPr="001D7347">
        <w:rPr>
          <w:rFonts w:ascii="Times New Roman" w:hAnsi="Times New Roman" w:cs="Times New Roman"/>
          <w:sz w:val="24"/>
        </w:rPr>
        <w:t xml:space="preserve"> городского округа;</w:t>
      </w:r>
    </w:p>
    <w:p w:rsidR="00B72371" w:rsidRPr="008F5ED3" w:rsidRDefault="00B72371" w:rsidP="008F5ED3">
      <w:pPr>
        <w:pStyle w:val="ConsPlusNormal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7347">
        <w:rPr>
          <w:rFonts w:ascii="Times New Roman" w:hAnsi="Times New Roman" w:cs="Times New Roman"/>
          <w:sz w:val="24"/>
        </w:rPr>
        <w:t>Правила землепользования и застройки Дальнереченского городского округа</w:t>
      </w:r>
      <w:r w:rsidRPr="008F5ED3">
        <w:rPr>
          <w:rFonts w:ascii="Times New Roman" w:hAnsi="Times New Roman" w:cs="Times New Roman"/>
          <w:sz w:val="28"/>
          <w:szCs w:val="28"/>
        </w:rPr>
        <w:t>.</w:t>
      </w:r>
    </w:p>
    <w:p w:rsidR="002503C5" w:rsidRDefault="002503C5" w:rsidP="002503C5">
      <w:pPr>
        <w:pStyle w:val="formattext"/>
      </w:pPr>
    </w:p>
    <w:p w:rsidR="00851B3C" w:rsidRDefault="00851B3C" w:rsidP="00851B3C">
      <w:pPr>
        <w:rPr>
          <w:rFonts w:ascii="Times New Roman" w:hAnsi="Times New Roman" w:cs="Times New Roman"/>
        </w:rPr>
      </w:pPr>
    </w:p>
    <w:p w:rsidR="00B82847" w:rsidRDefault="00B82847" w:rsidP="00851B3C">
      <w:pPr>
        <w:rPr>
          <w:rFonts w:ascii="Times New Roman" w:hAnsi="Times New Roman" w:cs="Times New Roman"/>
        </w:rPr>
      </w:pPr>
    </w:p>
    <w:p w:rsidR="00B82847" w:rsidRDefault="00B82847" w:rsidP="00851B3C">
      <w:pPr>
        <w:rPr>
          <w:rFonts w:ascii="Times New Roman" w:hAnsi="Times New Roman" w:cs="Times New Roman"/>
        </w:rPr>
      </w:pPr>
    </w:p>
    <w:p w:rsidR="00B82847" w:rsidRDefault="00B82847" w:rsidP="00851B3C">
      <w:pPr>
        <w:rPr>
          <w:rFonts w:ascii="Times New Roman" w:hAnsi="Times New Roman" w:cs="Times New Roman"/>
        </w:rPr>
      </w:pPr>
    </w:p>
    <w:p w:rsidR="00B82847" w:rsidRDefault="00B82847" w:rsidP="00851B3C">
      <w:pPr>
        <w:rPr>
          <w:rFonts w:ascii="Times New Roman" w:hAnsi="Times New Roman" w:cs="Times New Roman"/>
        </w:rPr>
      </w:pPr>
    </w:p>
    <w:p w:rsidR="00851B3C" w:rsidRPr="00933441" w:rsidRDefault="00851B3C" w:rsidP="00851B3C">
      <w:pPr>
        <w:rPr>
          <w:rFonts w:ascii="Times New Roman" w:hAnsi="Times New Roman" w:cs="Times New Roman"/>
        </w:rPr>
      </w:pPr>
    </w:p>
    <w:p w:rsidR="0048507F" w:rsidRDefault="0048507F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48507F" w:rsidRDefault="0048507F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48507F" w:rsidRDefault="0048507F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48507F" w:rsidRDefault="0048507F" w:rsidP="00763E80">
      <w:pPr>
        <w:rPr>
          <w:rFonts w:ascii="Times New Roman" w:hAnsi="Times New Roman" w:cs="Times New Roman"/>
          <w:sz w:val="24"/>
          <w:szCs w:val="24"/>
        </w:rPr>
      </w:pPr>
    </w:p>
    <w:p w:rsidR="001D7347" w:rsidRDefault="001D7347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D7347" w:rsidRDefault="001D7347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D7347" w:rsidRDefault="001D7347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4B1139" w:rsidRDefault="004B1139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4B1139" w:rsidRDefault="004B1139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851B3C" w:rsidRDefault="00851B3C" w:rsidP="00851B3C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8507F" w:rsidRPr="004B1139" w:rsidRDefault="0048507F" w:rsidP="0048507F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B1139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</w:t>
      </w:r>
      <w:r w:rsidRPr="004B1139">
        <w:rPr>
          <w:rFonts w:ascii="Times New Roman" w:hAnsi="Times New Roman" w:cs="Times New Roman"/>
          <w:sz w:val="16"/>
          <w:szCs w:val="16"/>
        </w:rPr>
        <w:tab/>
      </w:r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Дальнереченского</w:t>
      </w:r>
      <w:proofErr w:type="spellEnd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городского округа по заявлениям физических и юридических лиц»</w:t>
      </w:r>
    </w:p>
    <w:p w:rsidR="00B82847" w:rsidRPr="00933441" w:rsidRDefault="00B82847" w:rsidP="00851B3C">
      <w:pPr>
        <w:ind w:left="7080"/>
        <w:jc w:val="right"/>
        <w:rPr>
          <w:rFonts w:ascii="Times New Roman" w:hAnsi="Times New Roman" w:cs="Times New Roman"/>
        </w:rPr>
      </w:pPr>
    </w:p>
    <w:p w:rsidR="00851B3C" w:rsidRPr="00D83D5F" w:rsidRDefault="00851B3C" w:rsidP="00851B3C">
      <w:pPr>
        <w:autoSpaceDE w:val="0"/>
        <w:autoSpaceDN w:val="0"/>
        <w:adjustRightInd w:val="0"/>
        <w:spacing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851B3C" w:rsidRPr="00D83D5F" w:rsidRDefault="00851B3C" w:rsidP="00851B3C">
      <w:pPr>
        <w:autoSpaceDE w:val="0"/>
        <w:autoSpaceDN w:val="0"/>
        <w:adjustRightInd w:val="0"/>
        <w:spacing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851B3C" w:rsidRPr="00D83D5F" w:rsidRDefault="00851B3C" w:rsidP="00851B3C">
      <w:pPr>
        <w:autoSpaceDE w:val="0"/>
        <w:autoSpaceDN w:val="0"/>
        <w:adjustRightInd w:val="0"/>
        <w:spacing w:line="240" w:lineRule="auto"/>
        <w:ind w:left="4536"/>
        <w:rPr>
          <w:rFonts w:ascii="Courier New" w:hAnsi="Courier New" w:cs="Courier New"/>
          <w:sz w:val="20"/>
          <w:szCs w:val="20"/>
        </w:rPr>
      </w:pPr>
      <w:r w:rsidRPr="00D83D5F">
        <w:rPr>
          <w:rFonts w:ascii="Courier New" w:hAnsi="Courier New" w:cs="Courier New"/>
          <w:sz w:val="20"/>
          <w:szCs w:val="20"/>
        </w:rPr>
        <w:t>от ________________________________,</w:t>
      </w:r>
    </w:p>
    <w:p w:rsidR="00763E80" w:rsidRPr="00763E80" w:rsidRDefault="00763E80" w:rsidP="00556751">
      <w:pPr>
        <w:suppressAutoHyphens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 w:cs="Times New Roman"/>
          <w:sz w:val="18"/>
          <w:szCs w:val="18"/>
          <w:lang w:eastAsia="en-US"/>
        </w:rPr>
      </w:pPr>
      <w:proofErr w:type="gramStart"/>
      <w:r w:rsidRPr="00763E80">
        <w:rPr>
          <w:rFonts w:ascii="Times New Roman" w:hAnsi="Times New Roman" w:cs="Times New Roman"/>
          <w:sz w:val="18"/>
          <w:szCs w:val="18"/>
          <w:lang w:eastAsia="en-US"/>
        </w:rPr>
        <w:t>(Организационно-правовая форма и полное наименование юридического лица, Ф.И.О. физического лица, индивидуального предпринимателя.</w:t>
      </w:r>
      <w:proofErr w:type="gramEnd"/>
      <w:r w:rsidRPr="00763E80">
        <w:rPr>
          <w:rFonts w:ascii="Times New Roman" w:hAnsi="Times New Roman" w:cs="Times New Roman"/>
          <w:sz w:val="18"/>
          <w:szCs w:val="18"/>
          <w:lang w:eastAsia="en-US"/>
        </w:rPr>
        <w:t xml:space="preserve"> Сведения о заявителе: </w:t>
      </w:r>
      <w:proofErr w:type="gramStart"/>
      <w:r w:rsidRPr="00763E80">
        <w:rPr>
          <w:rFonts w:ascii="Times New Roman" w:hAnsi="Times New Roman" w:cs="Times New Roman"/>
          <w:sz w:val="18"/>
          <w:szCs w:val="18"/>
          <w:lang w:eastAsia="en-US"/>
        </w:rPr>
        <w:t>ИНН и (или) ОГРН (для юридического лица),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763E80">
        <w:rPr>
          <w:rFonts w:ascii="Times New Roman" w:hAnsi="Times New Roman" w:cs="Times New Roman"/>
          <w:sz w:val="18"/>
          <w:szCs w:val="18"/>
          <w:lang w:eastAsia="en-US"/>
        </w:rPr>
        <w:t>паспортные данные, место регистрации, почтовый адрес, контактный телефон, адрес электронной почты)</w:t>
      </w:r>
      <w:proofErr w:type="gramEnd"/>
    </w:p>
    <w:p w:rsidR="00851B3C" w:rsidRPr="00D83D5F" w:rsidRDefault="00851B3C" w:rsidP="0055675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851B3C" w:rsidRPr="00D83D5F" w:rsidRDefault="00851B3C" w:rsidP="00851B3C">
      <w:pPr>
        <w:autoSpaceDE w:val="0"/>
        <w:autoSpaceDN w:val="0"/>
        <w:adjustRightInd w:val="0"/>
        <w:spacing w:line="240" w:lineRule="auto"/>
        <w:ind w:left="4536"/>
        <w:outlineLvl w:val="0"/>
        <w:rPr>
          <w:rFonts w:ascii="Courier New" w:hAnsi="Courier New" w:cs="Courier New"/>
          <w:sz w:val="20"/>
          <w:szCs w:val="20"/>
        </w:rPr>
      </w:pPr>
    </w:p>
    <w:p w:rsidR="00743834" w:rsidRDefault="00743834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8D3" w:rsidRDefault="008D08D3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ЗАЯВЛЕНИЕ</w:t>
      </w:r>
    </w:p>
    <w:p w:rsidR="002A0892" w:rsidRDefault="002A0892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8D3" w:rsidRDefault="00851B3C" w:rsidP="008D08D3">
      <w:pPr>
        <w:pStyle w:val="ae"/>
        <w:spacing w:before="0" w:beforeAutospacing="0" w:after="0" w:afterAutospacing="0"/>
        <w:ind w:firstLine="709"/>
        <w:jc w:val="both"/>
      </w:pPr>
      <w:r w:rsidRPr="00821065">
        <w:t xml:space="preserve">Прошу </w:t>
      </w:r>
      <w:r w:rsidR="0048507F">
        <w:t xml:space="preserve">принять решение о подготовке проекта планировки территории, </w:t>
      </w:r>
      <w:r w:rsidR="00B839C1" w:rsidRPr="00B839C1">
        <w:t xml:space="preserve">проекта </w:t>
      </w:r>
      <w:r w:rsidR="0048507F" w:rsidRPr="00B839C1">
        <w:t>планировки с проектом межевания</w:t>
      </w:r>
      <w:r w:rsidR="00B839C1">
        <w:t xml:space="preserve"> (ненужное зачеркнуть) </w:t>
      </w:r>
      <w:r w:rsidR="0048507F">
        <w:t>в границах земельного участка</w:t>
      </w:r>
      <w:r w:rsidR="00CB3823">
        <w:t xml:space="preserve"> </w:t>
      </w:r>
      <w:r w:rsidR="008F5ED3">
        <w:t>(земельных участков) ___________________________________________________</w:t>
      </w:r>
      <w:r w:rsidR="00CB3823">
        <w:t>_______</w:t>
      </w:r>
      <w:r w:rsidR="0048507F">
        <w:t xml:space="preserve"> </w:t>
      </w:r>
      <w:r w:rsidR="008F5ED3">
        <w:t xml:space="preserve">  </w:t>
      </w:r>
    </w:p>
    <w:p w:rsidR="00E46343" w:rsidRPr="00E46343" w:rsidRDefault="008F5ED3" w:rsidP="008D08D3">
      <w:pPr>
        <w:pStyle w:val="ae"/>
        <w:spacing w:before="0" w:beforeAutospacing="0" w:after="0" w:afterAutospacing="0"/>
        <w:ind w:firstLine="709"/>
        <w:jc w:val="both"/>
      </w:pPr>
      <w:r>
        <w:t xml:space="preserve">    </w:t>
      </w:r>
      <w:r w:rsidR="008D08D3">
        <w:t xml:space="preserve">    </w:t>
      </w:r>
      <w:r w:rsidR="008D08D3">
        <w:tab/>
      </w:r>
      <w:r w:rsidR="008D08D3">
        <w:tab/>
      </w:r>
      <w:r w:rsidR="008D08D3">
        <w:tab/>
      </w:r>
      <w:r w:rsidR="008D08D3">
        <w:tab/>
      </w:r>
      <w:r w:rsidR="00E46343" w:rsidRPr="00E46343">
        <w:rPr>
          <w:sz w:val="20"/>
          <w:szCs w:val="20"/>
        </w:rPr>
        <w:t>(указываются кадастровые номера земельных участков)</w:t>
      </w:r>
    </w:p>
    <w:p w:rsidR="00CB3823" w:rsidRDefault="00CB3823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схемы, </w:t>
      </w:r>
    </w:p>
    <w:p w:rsidR="00E46343" w:rsidRPr="00E46343" w:rsidRDefault="00E46343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(при наличии)_____________________________________________</w:t>
      </w:r>
      <w:r w:rsidR="008D0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46343" w:rsidRDefault="00E46343" w:rsidP="008D08D3">
      <w:pPr>
        <w:suppressAutoHyphens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размещения ____________________________________</w:t>
      </w:r>
      <w:r w:rsidR="00B8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D08D3" w:rsidRPr="008D08D3" w:rsidRDefault="008D08D3" w:rsidP="008D08D3">
      <w:pPr>
        <w:suppressAutoHyphens w:val="0"/>
        <w:spacing w:line="240" w:lineRule="auto"/>
        <w:ind w:left="2832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объекта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(объектов) </w:t>
      </w:r>
      <w:r w:rsidRPr="008D08D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строительства)</w:t>
      </w:r>
    </w:p>
    <w:p w:rsidR="00E46343" w:rsidRPr="00E46343" w:rsidRDefault="00B839C1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56751" w:rsidRDefault="00556751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23" w:rsidRDefault="00CB3823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23" w:rsidRDefault="00CB3823" w:rsidP="00E46343">
      <w:pPr>
        <w:suppressAutoHyphens w:val="0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Лично ___________________________________ 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(МФЦ / Администрация)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 ___________________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>электронной почтой ______________________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10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(адрес электронной почты)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Заявитель _______________________ ___________________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 xml:space="preserve"> (Ф.И.О.)             (подпись)</w:t>
      </w:r>
    </w:p>
    <w:p w:rsidR="008D08D3" w:rsidRPr="00821065" w:rsidRDefault="008D08D3" w:rsidP="008D08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«___" __________ 20__ г.</w:t>
      </w:r>
    </w:p>
    <w:p w:rsidR="00E46343" w:rsidRPr="00CC7DFF" w:rsidRDefault="008D08D3" w:rsidP="00CC7D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065">
        <w:rPr>
          <w:rFonts w:ascii="Times New Roman" w:hAnsi="Times New Roman" w:cs="Times New Roman"/>
          <w:sz w:val="24"/>
          <w:szCs w:val="24"/>
        </w:rPr>
        <w:t>М.П.</w:t>
      </w:r>
    </w:p>
    <w:p w:rsidR="00851B3C" w:rsidRPr="00821065" w:rsidRDefault="00851B3C" w:rsidP="00851B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B3C" w:rsidRDefault="00851B3C" w:rsidP="00B8284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72371" w:rsidRDefault="00B72371" w:rsidP="000B7B0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51B3C" w:rsidRPr="00933441" w:rsidRDefault="00851B3C" w:rsidP="00851B3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46343" w:rsidRPr="004B1139" w:rsidRDefault="00E46343" w:rsidP="00E46343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B1139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</w:t>
      </w:r>
      <w:r w:rsidRPr="004B1139">
        <w:rPr>
          <w:rFonts w:ascii="Times New Roman" w:hAnsi="Times New Roman" w:cs="Times New Roman"/>
          <w:sz w:val="16"/>
          <w:szCs w:val="16"/>
        </w:rPr>
        <w:tab/>
      </w:r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Дальнереченского</w:t>
      </w:r>
      <w:proofErr w:type="spellEnd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городского округа по заявлениям физических и юридических лиц»</w:t>
      </w: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92" w:rsidRDefault="002A0892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92" w:rsidRDefault="002A0892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3C" w:rsidRPr="00933441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51B3C" w:rsidRPr="00933441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851B3C" w:rsidRDefault="00851B3C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845380" w:rsidRDefault="00845380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80" w:rsidRDefault="00845380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80" w:rsidRDefault="00845380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83"/>
        <w:gridCol w:w="81"/>
        <w:gridCol w:w="2376"/>
        <w:gridCol w:w="2375"/>
        <w:gridCol w:w="81"/>
        <w:gridCol w:w="2385"/>
      </w:tblGrid>
      <w:tr w:rsidR="00B26ABE" w:rsidRPr="00294DC9" w:rsidTr="00294DC9">
        <w:trPr>
          <w:tblCellSpacing w:w="20" w:type="dxa"/>
        </w:trPr>
        <w:tc>
          <w:tcPr>
            <w:tcW w:w="9601" w:type="dxa"/>
            <w:gridSpan w:val="6"/>
            <w:shd w:val="clear" w:color="auto" w:fill="auto"/>
          </w:tcPr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ABE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>приём, регистрация и проверка заявления о предоставлении муниципальной услуги и необходимых документов</w:t>
            </w:r>
            <w:r w:rsidRPr="00294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4DC9" w:rsidRPr="00294DC9" w:rsidTr="00294DC9">
        <w:trPr>
          <w:gridAfter w:val="2"/>
          <w:wAfter w:w="2406" w:type="dxa"/>
          <w:tblCellSpacing w:w="20" w:type="dxa"/>
        </w:trPr>
        <w:tc>
          <w:tcPr>
            <w:tcW w:w="2404" w:type="dxa"/>
            <w:gridSpan w:val="2"/>
            <w:shd w:val="clear" w:color="auto" w:fill="auto"/>
          </w:tcPr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C9" w:rsidRPr="00294DC9" w:rsidTr="00294DC9">
        <w:trPr>
          <w:tblCellSpacing w:w="20" w:type="dxa"/>
        </w:trPr>
        <w:tc>
          <w:tcPr>
            <w:tcW w:w="4780" w:type="dxa"/>
            <w:gridSpan w:val="3"/>
            <w:shd w:val="clear" w:color="auto" w:fill="auto"/>
          </w:tcPr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ABE" w:rsidRPr="00294DC9" w:rsidRDefault="00B26ABE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</w:t>
            </w:r>
          </w:p>
        </w:tc>
        <w:tc>
          <w:tcPr>
            <w:tcW w:w="4781" w:type="dxa"/>
            <w:gridSpan w:val="3"/>
            <w:shd w:val="clear" w:color="auto" w:fill="auto"/>
          </w:tcPr>
          <w:p w:rsidR="00B26ABE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>рассмотрение заявления, принятие решения о подготовке документации по планировке территории или мотивированного отказа</w:t>
            </w:r>
            <w:r w:rsidRPr="00294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1F09" w:rsidRPr="00294DC9" w:rsidTr="00294DC9">
        <w:trPr>
          <w:gridAfter w:val="2"/>
          <w:wAfter w:w="2406" w:type="dxa"/>
          <w:tblCellSpacing w:w="20" w:type="dxa"/>
        </w:trPr>
        <w:tc>
          <w:tcPr>
            <w:tcW w:w="7155" w:type="dxa"/>
            <w:gridSpan w:val="4"/>
            <w:shd w:val="clear" w:color="auto" w:fill="auto"/>
          </w:tcPr>
          <w:p w:rsidR="00AA1F09" w:rsidRPr="00294DC9" w:rsidRDefault="00AA1F09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856" w:rsidRPr="00294DC9" w:rsidTr="00294DC9">
        <w:trPr>
          <w:tblCellSpacing w:w="20" w:type="dxa"/>
        </w:trPr>
        <w:tc>
          <w:tcPr>
            <w:tcW w:w="4780" w:type="dxa"/>
            <w:gridSpan w:val="3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>Подготовка мотивированного отказа</w:t>
            </w:r>
          </w:p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 xml:space="preserve">Подготовка постановления о подготовке документации по планировке территории </w:t>
            </w:r>
          </w:p>
        </w:tc>
      </w:tr>
      <w:tr w:rsidR="00294DC9" w:rsidRPr="00294DC9" w:rsidTr="00294DC9">
        <w:trPr>
          <w:tblCellSpacing w:w="20" w:type="dxa"/>
        </w:trPr>
        <w:tc>
          <w:tcPr>
            <w:tcW w:w="2323" w:type="dxa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856" w:rsidRPr="00294DC9" w:rsidTr="00294DC9">
        <w:trPr>
          <w:tblCellSpacing w:w="20" w:type="dxa"/>
        </w:trPr>
        <w:tc>
          <w:tcPr>
            <w:tcW w:w="4780" w:type="dxa"/>
            <w:gridSpan w:val="3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>направление уведомления об отказе в принятии решения о подготовке документации по планировке территории заявителю</w:t>
            </w:r>
            <w:r w:rsidR="00AA1F09" w:rsidRPr="00294DC9">
              <w:rPr>
                <w:rFonts w:ascii="Times New Roman" w:hAnsi="Times New Roman" w:cs="Times New Roman"/>
              </w:rPr>
              <w:t>,</w:t>
            </w:r>
            <w:r w:rsidRPr="00294DC9">
              <w:rPr>
                <w:rFonts w:ascii="Times New Roman" w:hAnsi="Times New Roman" w:cs="Times New Roman"/>
              </w:rPr>
              <w:t xml:space="preserve"> с указанием причин отказа</w:t>
            </w:r>
          </w:p>
        </w:tc>
        <w:tc>
          <w:tcPr>
            <w:tcW w:w="4781" w:type="dxa"/>
            <w:gridSpan w:val="3"/>
            <w:shd w:val="clear" w:color="auto" w:fill="auto"/>
          </w:tcPr>
          <w:p w:rsidR="00DC4856" w:rsidRPr="00294DC9" w:rsidRDefault="00DC4856" w:rsidP="00294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C9">
              <w:rPr>
                <w:rFonts w:ascii="Times New Roman" w:hAnsi="Times New Roman" w:cs="Times New Roman"/>
              </w:rPr>
              <w:t>направление постановления о принятии решения о подготовке документации по планировке территории заявителю</w:t>
            </w:r>
          </w:p>
        </w:tc>
      </w:tr>
    </w:tbl>
    <w:p w:rsidR="00845380" w:rsidRDefault="00845380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80" w:rsidRPr="00933441" w:rsidRDefault="00845380" w:rsidP="00851B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F4" w:rsidRDefault="005C2DF4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2DF4" w:rsidRDefault="005C2DF4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2DF4" w:rsidRDefault="005C2DF4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DFF" w:rsidRDefault="00CC7DFF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7347" w:rsidRDefault="001D7347" w:rsidP="001E27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1139" w:rsidRDefault="004B1139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2847" w:rsidRPr="00933441" w:rsidRDefault="00B82847" w:rsidP="00B8284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E46343" w:rsidRPr="004B1139" w:rsidRDefault="00E46343" w:rsidP="00E46343">
      <w:pPr>
        <w:widowControl w:val="0"/>
        <w:autoSpaceDE w:val="0"/>
        <w:spacing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B1139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</w:t>
      </w:r>
      <w:r w:rsidRPr="004B1139">
        <w:rPr>
          <w:rFonts w:ascii="Times New Roman" w:hAnsi="Times New Roman" w:cs="Times New Roman"/>
          <w:sz w:val="16"/>
          <w:szCs w:val="16"/>
        </w:rPr>
        <w:tab/>
      </w:r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«Принятие решения о подготовке документации по планировке территории </w:t>
      </w:r>
      <w:proofErr w:type="spellStart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>Дальнереченского</w:t>
      </w:r>
      <w:proofErr w:type="spellEnd"/>
      <w:r w:rsidRPr="004B1139"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городского округа по заявлениям физических и юридических лиц»</w:t>
      </w:r>
    </w:p>
    <w:p w:rsidR="00E46343" w:rsidRPr="004B1139" w:rsidRDefault="00E46343" w:rsidP="00B828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6343" w:rsidRDefault="00E46343" w:rsidP="00B828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847" w:rsidRDefault="00B82847" w:rsidP="00B828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6B367C" w:rsidRDefault="006B367C" w:rsidP="006B367C">
      <w:pPr>
        <w:pStyle w:val="ae"/>
      </w:pPr>
      <w:r>
        <w:t>а) приём, регистрация и проверка заявления о предоставлении муниципальной услуги и необходимых документов;</w:t>
      </w:r>
    </w:p>
    <w:p w:rsidR="006B367C" w:rsidRDefault="009B0FD0" w:rsidP="006B367C">
      <w:pPr>
        <w:pStyle w:val="ae"/>
      </w:pPr>
      <w:r>
        <w:t>б) рассмотрение заявления,</w:t>
      </w:r>
      <w:r w:rsidR="006B367C">
        <w:t xml:space="preserve"> принятие решения о подготовке документации по планировке территории</w:t>
      </w:r>
      <w:r>
        <w:t xml:space="preserve"> или мотивированного отказа</w:t>
      </w:r>
      <w:r w:rsidR="006B367C">
        <w:t>;</w:t>
      </w:r>
    </w:p>
    <w:p w:rsidR="003D691F" w:rsidRPr="006B367C" w:rsidRDefault="006B367C" w:rsidP="006B367C">
      <w:pPr>
        <w:pStyle w:val="ae"/>
      </w:pPr>
      <w:r>
        <w:t>в) направление постановления о принятии решения о подготовке документации по планировке территории заявителю.</w:t>
      </w:r>
    </w:p>
    <w:p w:rsidR="006B367C" w:rsidRPr="006B367C" w:rsidRDefault="008E4276" w:rsidP="006B367C">
      <w:pPr>
        <w:pStyle w:val="ae"/>
        <w:numPr>
          <w:ilvl w:val="0"/>
          <w:numId w:val="31"/>
        </w:numPr>
        <w:rPr>
          <w:b/>
        </w:rPr>
      </w:pPr>
      <w:r>
        <w:rPr>
          <w:b/>
        </w:rPr>
        <w:t>П</w:t>
      </w:r>
      <w:r w:rsidR="006B367C" w:rsidRPr="006B367C">
        <w:rPr>
          <w:b/>
        </w:rPr>
        <w:t xml:space="preserve">риём, регистрация и проверка заявления о предоставлении муниципальной </w:t>
      </w:r>
      <w:r w:rsidR="00CC7DFF">
        <w:rPr>
          <w:b/>
        </w:rPr>
        <w:t>услуги и необходимых документов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является письменное обращение заявителя (его доверенного лица) с приложением документов, необходимых для предоставления муниципальной у</w:t>
      </w:r>
      <w:r w:rsidR="008E4276">
        <w:rPr>
          <w:rFonts w:ascii="Times New Roman" w:hAnsi="Times New Roman" w:cs="Times New Roman"/>
          <w:sz w:val="24"/>
          <w:szCs w:val="24"/>
        </w:rPr>
        <w:t>слуги, предусмотренных пунктом 8</w:t>
      </w:r>
      <w:r w:rsidRPr="00570C0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1.2. Специалист, ответственный за прием документов: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устанавливает  предмет обращения и личность заявителя (полномочия представителя);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наличие документов, представлен</w:t>
      </w:r>
      <w:r w:rsidR="00CC7DFF">
        <w:rPr>
          <w:rFonts w:ascii="Times New Roman" w:hAnsi="Times New Roman" w:cs="Times New Roman"/>
          <w:sz w:val="24"/>
          <w:szCs w:val="24"/>
        </w:rPr>
        <w:t>ных в соответствии с пунктом 9</w:t>
      </w:r>
      <w:r w:rsidRPr="00570C0C">
        <w:rPr>
          <w:rFonts w:ascii="Times New Roman" w:hAnsi="Times New Roman" w:cs="Times New Roman"/>
          <w:sz w:val="24"/>
          <w:szCs w:val="24"/>
        </w:rPr>
        <w:t xml:space="preserve">  Регламента.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заявления, оказывает помощь в заполнении заявления;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отказывает в приеме заявления, при наличии оснований, указанных в п. 10 настоящего Регламента.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 xml:space="preserve">1.3. Поступившее заявление регистрируется специалистом, ответственным за прием документов. При приеме его регистрируют в программно-техническом комплексе, где </w:t>
      </w:r>
      <w:r w:rsidRPr="00570C0C">
        <w:rPr>
          <w:rFonts w:ascii="Times New Roman" w:hAnsi="Times New Roman" w:cs="Times New Roman"/>
          <w:sz w:val="24"/>
          <w:szCs w:val="24"/>
        </w:rPr>
        <w:lastRenderedPageBreak/>
        <w:t>указывают порядковый номер записи, дату приема, данные о заявителе (фамилия, имя, отчество, адрес регистрации).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После регистрации заявления специалист, ответственный за прием документов: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- готовит в двух экземплярах расписку о приеме заявления и документов (далее - расписка), в которой указывается: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номер и дата регистрации;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данные заявителя (фамилия и инициалы физического лица наименование юридического лица);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дата выдачи результата муниципальной услуги;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фамилия и инициалы специалиста, принявшего документы, и его подпись;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- предлагает заявителю расписаться в расписке, указать дату и вручает заявителю первый экземпляр расписки;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- формирует дело, в которое включает: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заявление;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прилагаемые к заявлению документы;</w:t>
      </w:r>
    </w:p>
    <w:p w:rsidR="00570C0C" w:rsidRPr="00570C0C" w:rsidRDefault="00570C0C" w:rsidP="00570C0C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>второй экземпляр расписки с подписью заявителя в ее получении.</w:t>
      </w:r>
    </w:p>
    <w:p w:rsidR="00570C0C" w:rsidRPr="00570C0C" w:rsidRDefault="00570C0C" w:rsidP="00570C0C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570C0C">
        <w:rPr>
          <w:rFonts w:ascii="Times New Roman" w:hAnsi="Times New Roman" w:cs="Times New Roman"/>
          <w:sz w:val="24"/>
          <w:szCs w:val="24"/>
        </w:rPr>
        <w:t xml:space="preserve">1.4. Специалист, ответственный за прием документов передает пакет документов не позднее рабочего дня, следующего за днем регистрации заявления </w:t>
      </w:r>
      <w:r w:rsidR="001A198E">
        <w:rPr>
          <w:rFonts w:ascii="Times New Roman" w:hAnsi="Times New Roman" w:cs="Times New Roman"/>
          <w:sz w:val="24"/>
          <w:szCs w:val="24"/>
        </w:rPr>
        <w:t>главе Администрации,  для дальнейшего направления их в отдел архитектуры и градостроительства, ответственный за предоставление муниципальной услуги.</w:t>
      </w:r>
    </w:p>
    <w:p w:rsidR="001A198E" w:rsidRPr="001A198E" w:rsidRDefault="001A198E" w:rsidP="001A198E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1A198E">
        <w:rPr>
          <w:rFonts w:ascii="Times New Roman" w:hAnsi="Times New Roman" w:cs="Times New Roman"/>
          <w:sz w:val="24"/>
          <w:szCs w:val="24"/>
        </w:rPr>
        <w:t>1.5. При поступлении документов в форме электронных документов (электронные документы в формате PDF, JPG, PNG, BMP)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1A198E" w:rsidRPr="001A198E" w:rsidRDefault="001A198E" w:rsidP="001A198E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243"/>
      <w:bookmarkEnd w:id="4"/>
      <w:r w:rsidRPr="001A198E">
        <w:rPr>
          <w:rFonts w:ascii="Times New Roman" w:hAnsi="Times New Roman" w:cs="Times New Roman"/>
          <w:sz w:val="24"/>
          <w:szCs w:val="24"/>
        </w:rPr>
        <w:t xml:space="preserve">1.6. Прием заявления и документов, поступивших по почте, их регистрация, осуществляется не позднее рабочего дня, следующего за днем их поступления. После регистрации заявления должностное лицо, ответственное за прием заявления, готовит в </w:t>
      </w:r>
      <w:r w:rsidRPr="001A198E">
        <w:rPr>
          <w:rFonts w:ascii="Times New Roman" w:hAnsi="Times New Roman" w:cs="Times New Roman"/>
          <w:sz w:val="24"/>
          <w:szCs w:val="24"/>
        </w:rPr>
        <w:lastRenderedPageBreak/>
        <w:t>двух экземплярах расписку о приеме заявления в течение 1 рабочего дня с момента регистрации, одну из которой направляет заявителю, вторую –</w:t>
      </w:r>
      <w:r w:rsidR="009C01DB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  <w:r w:rsidRPr="001A198E">
        <w:rPr>
          <w:rFonts w:ascii="Times New Roman" w:hAnsi="Times New Roman" w:cs="Times New Roman"/>
          <w:sz w:val="24"/>
          <w:szCs w:val="24"/>
        </w:rPr>
        <w:t>.</w:t>
      </w:r>
    </w:p>
    <w:p w:rsidR="001A198E" w:rsidRPr="001A198E" w:rsidRDefault="001A198E" w:rsidP="001A198E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1A198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 xml:space="preserve">в отдел архитектуры и градостроительства </w:t>
      </w:r>
      <w:r w:rsidRPr="001A198E">
        <w:rPr>
          <w:rFonts w:ascii="Times New Roman" w:hAnsi="Times New Roman" w:cs="Times New Roman"/>
          <w:sz w:val="24"/>
          <w:szCs w:val="24"/>
        </w:rPr>
        <w:t>заявления и документов от заявителя. Способ фиксации - электронный (бумажный).</w:t>
      </w:r>
    </w:p>
    <w:p w:rsidR="001A198E" w:rsidRPr="001A198E" w:rsidRDefault="001A198E" w:rsidP="001F7DB0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1A198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</w:t>
      </w:r>
      <w:r w:rsidRPr="00B72371">
        <w:rPr>
          <w:rFonts w:ascii="Times New Roman" w:hAnsi="Times New Roman" w:cs="Times New Roman"/>
          <w:sz w:val="24"/>
          <w:szCs w:val="24"/>
        </w:rPr>
        <w:t>административной процедуры - 1 рабочий день.</w:t>
      </w:r>
    </w:p>
    <w:p w:rsidR="00E46343" w:rsidRDefault="00D40F10" w:rsidP="001F7DB0">
      <w:pPr>
        <w:pStyle w:val="ae"/>
        <w:jc w:val="both"/>
      </w:pPr>
      <w:r w:rsidRPr="00D40F10">
        <w:rPr>
          <w:b/>
        </w:rPr>
        <w:t>2.</w:t>
      </w:r>
      <w:r>
        <w:t xml:space="preserve"> </w:t>
      </w:r>
      <w:r w:rsidR="001A198E" w:rsidRPr="001A198E">
        <w:rPr>
          <w:b/>
        </w:rPr>
        <w:t xml:space="preserve">Рассмотрение </w:t>
      </w:r>
      <w:r w:rsidR="00E46343">
        <w:rPr>
          <w:rStyle w:val="af"/>
        </w:rPr>
        <w:t>заявления и принятие решения о подготовке документации по планировке территории</w:t>
      </w:r>
    </w:p>
    <w:p w:rsidR="00CC6719" w:rsidRPr="00DD7A7D" w:rsidRDefault="00DD7A7D" w:rsidP="00DD7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C01DB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архитектуры и градостроительства </w:t>
      </w:r>
      <w:r w:rsidR="00CC6719"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9C01DB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докумен</w:t>
      </w:r>
      <w:r w:rsidR="009C01DB"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предусмотренных пунктом 9</w:t>
      </w:r>
      <w:r w:rsidR="009C01DB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CC6719"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административного регламента, </w:t>
      </w:r>
      <w:r w:rsidR="00C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</w:t>
      </w:r>
      <w:r w:rsidR="00CC6719"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межведомственные подтверждения</w:t>
      </w:r>
      <w:r w:rsidR="00CC6719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запросы в органы государственной (муниципальной) власти.</w:t>
      </w:r>
    </w:p>
    <w:p w:rsidR="00E46343" w:rsidRDefault="00DD7A7D" w:rsidP="00DD7A7D">
      <w:pPr>
        <w:rPr>
          <w:rFonts w:ascii="Times New Roman" w:hAnsi="Times New Roman" w:cs="Times New Roman"/>
        </w:rPr>
      </w:pPr>
      <w:r w:rsidRPr="00D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46343" w:rsidRPr="00DD7A7D">
        <w:rPr>
          <w:rFonts w:ascii="Times New Roman" w:hAnsi="Times New Roman" w:cs="Times New Roman"/>
        </w:rPr>
        <w:t xml:space="preserve">Специалист </w:t>
      </w:r>
      <w:r w:rsidR="00D40F10" w:rsidRPr="00DD7A7D">
        <w:rPr>
          <w:rFonts w:ascii="Times New Roman" w:hAnsi="Times New Roman" w:cs="Times New Roman"/>
        </w:rPr>
        <w:t xml:space="preserve">отдела архитектуры </w:t>
      </w:r>
      <w:r w:rsidR="00E46343" w:rsidRPr="00DD7A7D">
        <w:rPr>
          <w:rFonts w:ascii="Times New Roman" w:hAnsi="Times New Roman" w:cs="Times New Roman"/>
        </w:rPr>
        <w:t xml:space="preserve">проверяет </w:t>
      </w:r>
      <w:r w:rsidR="00DC0D27">
        <w:rPr>
          <w:rFonts w:ascii="Times New Roman" w:hAnsi="Times New Roman" w:cs="Times New Roman"/>
        </w:rPr>
        <w:t>содержание</w:t>
      </w:r>
      <w:r w:rsidR="000845BE">
        <w:rPr>
          <w:rFonts w:ascii="Times New Roman" w:hAnsi="Times New Roman" w:cs="Times New Roman"/>
        </w:rPr>
        <w:t xml:space="preserve">  </w:t>
      </w:r>
      <w:r w:rsidR="00E46343" w:rsidRPr="00DD7A7D">
        <w:rPr>
          <w:rFonts w:ascii="Times New Roman" w:hAnsi="Times New Roman" w:cs="Times New Roman"/>
        </w:rPr>
        <w:t xml:space="preserve">заявления </w:t>
      </w:r>
      <w:r w:rsidR="00651C37">
        <w:rPr>
          <w:rFonts w:ascii="Times New Roman" w:hAnsi="Times New Roman" w:cs="Times New Roman"/>
        </w:rPr>
        <w:t>на наличие оснований, установленных</w:t>
      </w:r>
      <w:r>
        <w:rPr>
          <w:rFonts w:ascii="Times New Roman" w:hAnsi="Times New Roman" w:cs="Times New Roman"/>
        </w:rPr>
        <w:t xml:space="preserve"> пунктом </w:t>
      </w:r>
      <w:r w:rsidR="00084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="00E46343" w:rsidRPr="00DD7A7D">
        <w:rPr>
          <w:rFonts w:ascii="Times New Roman" w:hAnsi="Times New Roman" w:cs="Times New Roman"/>
        </w:rPr>
        <w:t xml:space="preserve">  </w:t>
      </w:r>
      <w:r w:rsidR="00294DC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егламента и при наличии хотя бы одного основания</w:t>
      </w:r>
      <w:r w:rsidR="002030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готовит  </w:t>
      </w:r>
      <w:r w:rsidR="00C2531D">
        <w:rPr>
          <w:rFonts w:ascii="Times New Roman" w:hAnsi="Times New Roman" w:cs="Times New Roman"/>
        </w:rPr>
        <w:t>проект уведомления об</w:t>
      </w: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C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343" w:rsidRPr="00DD7A7D" w:rsidRDefault="00DD7A7D" w:rsidP="00DD7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2.3. При отсутствии оснований для отказа в принятии решения, </w:t>
      </w:r>
      <w:r w:rsidR="00E46343" w:rsidRPr="00DD7A7D">
        <w:rPr>
          <w:rFonts w:ascii="Times New Roman" w:hAnsi="Times New Roman" w:cs="Times New Roman"/>
        </w:rPr>
        <w:t>специалист готовит проект  постановления о подготовке докуме</w:t>
      </w:r>
      <w:r w:rsidR="00CC6719" w:rsidRPr="00DD7A7D">
        <w:rPr>
          <w:rFonts w:ascii="Times New Roman" w:hAnsi="Times New Roman" w:cs="Times New Roman"/>
        </w:rPr>
        <w:t>нтации по планировке территории</w:t>
      </w:r>
      <w:r w:rsidR="00651C37">
        <w:rPr>
          <w:rFonts w:ascii="Times New Roman" w:hAnsi="Times New Roman" w:cs="Times New Roman"/>
        </w:rPr>
        <w:t xml:space="preserve"> (далее - проект постановления)</w:t>
      </w:r>
      <w:r w:rsidR="00CC6719" w:rsidRPr="00DD7A7D">
        <w:rPr>
          <w:rFonts w:ascii="Times New Roman" w:hAnsi="Times New Roman" w:cs="Times New Roman"/>
        </w:rPr>
        <w:t>.</w:t>
      </w:r>
    </w:p>
    <w:p w:rsidR="00CC6719" w:rsidRPr="002F1D61" w:rsidRDefault="00CC6719" w:rsidP="00DD7A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должен содержать следующие сведения: </w:t>
      </w:r>
    </w:p>
    <w:p w:rsidR="00CC6719" w:rsidRPr="002F1D61" w:rsidRDefault="00CC6719" w:rsidP="00DD7A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документации по планировке территории;</w:t>
      </w:r>
    </w:p>
    <w:p w:rsidR="00CC6719" w:rsidRPr="002F1D61" w:rsidRDefault="00CC6719" w:rsidP="00DD7A7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обеспечивающее подготовку документации по планировке территории;</w:t>
      </w:r>
    </w:p>
    <w:p w:rsidR="00CC6719" w:rsidRPr="002F1D61" w:rsidRDefault="00CC6719" w:rsidP="00DD7A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в отношении которой предполагается подготовка документации по планировке территории, характеристики объекта (объектов) капитального строительства, планируемого</w:t>
      </w:r>
      <w:proofErr w:type="gramStart"/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размещению;</w:t>
      </w:r>
    </w:p>
    <w:p w:rsidR="00CC6719" w:rsidRPr="002F1D61" w:rsidRDefault="00DD7A7D" w:rsidP="00DD7A7D">
      <w:pPr>
        <w:numPr>
          <w:ilvl w:val="1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C6719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65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листом согласования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главой Администрации</w:t>
      </w:r>
      <w:r w:rsidR="00CC6719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719" w:rsidRPr="009B0FD0" w:rsidRDefault="00CC6719" w:rsidP="00DD7A7D">
      <w:pPr>
        <w:numPr>
          <w:ilvl w:val="1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</w:t>
      </w:r>
      <w:r w:rsidRPr="009B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D7A7D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номера и даты постановлению </w:t>
      </w:r>
      <w:r w:rsidR="009B0FD0" w:rsidRPr="009B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9B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журнале </w:t>
      </w:r>
      <w:r w:rsidR="009B0FD0" w:rsidRPr="009B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исходящей корреспонденции </w:t>
      </w:r>
      <w:r w:rsidRPr="009B0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отказа.</w:t>
      </w:r>
    </w:p>
    <w:p w:rsidR="00E46343" w:rsidRPr="009B0FD0" w:rsidRDefault="00E46343" w:rsidP="001F7DB0">
      <w:pPr>
        <w:numPr>
          <w:ilvl w:val="1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D0">
        <w:rPr>
          <w:rFonts w:ascii="Times New Roman" w:hAnsi="Times New Roman" w:cs="Times New Roman"/>
          <w:sz w:val="24"/>
          <w:szCs w:val="24"/>
        </w:rPr>
        <w:t>Максимальный срок выполнения а</w:t>
      </w:r>
      <w:r w:rsidR="009B0FD0">
        <w:rPr>
          <w:rFonts w:ascii="Times New Roman" w:hAnsi="Times New Roman" w:cs="Times New Roman"/>
          <w:sz w:val="24"/>
          <w:szCs w:val="24"/>
        </w:rPr>
        <w:t>дминистративной процедуры – двадца</w:t>
      </w:r>
      <w:r w:rsidRPr="009B0FD0">
        <w:rPr>
          <w:rFonts w:ascii="Times New Roman" w:hAnsi="Times New Roman" w:cs="Times New Roman"/>
          <w:sz w:val="24"/>
          <w:szCs w:val="24"/>
        </w:rPr>
        <w:t>ть рабочих дней со дня получения заявления</w:t>
      </w:r>
      <w:r w:rsidR="00CC6719" w:rsidRPr="009B0FD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Pr="009B0FD0">
        <w:rPr>
          <w:rFonts w:ascii="Times New Roman" w:hAnsi="Times New Roman" w:cs="Times New Roman"/>
          <w:sz w:val="24"/>
          <w:szCs w:val="24"/>
        </w:rPr>
        <w:t>.</w:t>
      </w:r>
    </w:p>
    <w:p w:rsidR="00203031" w:rsidRPr="00203031" w:rsidRDefault="009B0FD0" w:rsidP="00203031">
      <w:pPr>
        <w:pStyle w:val="ae"/>
        <w:spacing w:before="0" w:beforeAutospacing="0" w:after="0" w:afterAutospacing="0" w:line="360" w:lineRule="auto"/>
        <w:rPr>
          <w:b/>
        </w:rPr>
      </w:pPr>
      <w:r>
        <w:rPr>
          <w:b/>
          <w:bCs/>
        </w:rPr>
        <w:t xml:space="preserve">3. </w:t>
      </w:r>
      <w:r w:rsidR="00203031">
        <w:rPr>
          <w:b/>
          <w:bCs/>
        </w:rPr>
        <w:t xml:space="preserve"> </w:t>
      </w:r>
      <w:r w:rsidR="00203031" w:rsidRPr="00203031">
        <w:rPr>
          <w:b/>
        </w:rPr>
        <w:t xml:space="preserve">Направление постановления о принятии решения о подготовке документации по </w:t>
      </w:r>
      <w:r w:rsidR="00203031">
        <w:rPr>
          <w:b/>
        </w:rPr>
        <w:t>планировке территории заявителю или мотивированного отказа</w:t>
      </w:r>
    </w:p>
    <w:p w:rsidR="00603BB6" w:rsidRDefault="00203031" w:rsidP="00BE15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="00603BB6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подписанное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зарегистрированное </w:t>
      </w:r>
      <w:r w:rsidR="00603BB6" w:rsidRPr="002F1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подготовке докуме</w:t>
      </w:r>
      <w:r w:rsidR="00C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нтации по планировке территории либо подписанное и зарегистрированное уведомление об отказе. </w:t>
      </w:r>
    </w:p>
    <w:p w:rsidR="00203031" w:rsidRDefault="00BE1570" w:rsidP="00BE1570">
      <w:pPr>
        <w:pStyle w:val="ae"/>
        <w:spacing w:before="0" w:beforeAutospacing="0" w:after="0" w:afterAutospacing="0" w:line="360" w:lineRule="auto"/>
        <w:jc w:val="both"/>
      </w:pPr>
      <w:r>
        <w:t xml:space="preserve">3.2. </w:t>
      </w:r>
      <w:r w:rsidR="00203031">
        <w:t xml:space="preserve">Специалист отдела не позднее, чем на следующий рабочий день после </w:t>
      </w:r>
      <w:r>
        <w:t xml:space="preserve">получения копии </w:t>
      </w:r>
      <w:r w:rsidR="00203031">
        <w:t>постановления уведомляет заявителя по телефону или по электронной почте о возможности получить итоговый документ.</w:t>
      </w:r>
    </w:p>
    <w:p w:rsidR="00BE1570" w:rsidRDefault="00203031" w:rsidP="00BE1570">
      <w:pPr>
        <w:pStyle w:val="ae"/>
        <w:spacing w:before="0" w:beforeAutospacing="0" w:after="0" w:afterAutospacing="0" w:line="360" w:lineRule="auto"/>
        <w:jc w:val="both"/>
      </w:pPr>
      <w:r>
        <w:t>3</w:t>
      </w:r>
      <w:r w:rsidR="00BE1570">
        <w:t>.3</w:t>
      </w:r>
      <w:r>
        <w:t xml:space="preserve">. </w:t>
      </w:r>
      <w:r w:rsidRPr="002F1D61">
        <w:t xml:space="preserve">Результатом административной процедуры является </w:t>
      </w:r>
      <w:r>
        <w:t>в</w:t>
      </w:r>
      <w:r w:rsidR="00603BB6" w:rsidRPr="002F1D61">
        <w:t>ыдача заявителю одного экземпляра постановления о подготовке документации по планировке территории</w:t>
      </w:r>
      <w:r w:rsidR="00C2531D">
        <w:t xml:space="preserve"> или уведомления об отказе</w:t>
      </w:r>
      <w:r w:rsidR="00603BB6" w:rsidRPr="002F1D61">
        <w:t>.</w:t>
      </w:r>
      <w:r w:rsidR="00BE1570" w:rsidRPr="00BE1570">
        <w:t xml:space="preserve"> </w:t>
      </w:r>
    </w:p>
    <w:p w:rsidR="00203031" w:rsidRPr="002F1D61" w:rsidRDefault="00BE1570" w:rsidP="00BE1570">
      <w:pPr>
        <w:pStyle w:val="ae"/>
        <w:spacing w:before="0" w:beforeAutospacing="0" w:after="0" w:afterAutospacing="0" w:line="360" w:lineRule="auto"/>
        <w:ind w:firstLine="708"/>
        <w:jc w:val="both"/>
      </w:pPr>
      <w:r>
        <w:t>В случае подачи заявления через МФЦ принятое решение направляется заявителям, подавшим заявление, через МФЦ, если иной способ получения не указан заявителем.</w:t>
      </w:r>
    </w:p>
    <w:p w:rsidR="00203031" w:rsidRDefault="00203031" w:rsidP="00BE1570">
      <w:pPr>
        <w:pStyle w:val="ae"/>
        <w:spacing w:before="0" w:beforeAutospacing="0" w:after="0" w:afterAutospacing="0" w:line="360" w:lineRule="auto"/>
        <w:jc w:val="both"/>
      </w:pPr>
      <w:r>
        <w:t>3.</w:t>
      </w:r>
      <w:r w:rsidR="00BE1570">
        <w:t xml:space="preserve">4. </w:t>
      </w:r>
      <w:r>
        <w:t xml:space="preserve"> 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603BB6" w:rsidRDefault="00BE1570" w:rsidP="00BE1570">
      <w:pPr>
        <w:pStyle w:val="ae"/>
        <w:spacing w:before="0" w:beforeAutospacing="0" w:after="0" w:afterAutospacing="0" w:line="360" w:lineRule="auto"/>
        <w:jc w:val="both"/>
      </w:pPr>
      <w:r>
        <w:t>3.5</w:t>
      </w:r>
      <w:r w:rsidR="00203031">
        <w:t>. Максимальный срок направления итогового документа по почте или электронной почте по просьбе заявителя – два рабочих дня со дня их регистрации.</w:t>
      </w:r>
    </w:p>
    <w:p w:rsidR="00E46343" w:rsidRDefault="00E46343" w:rsidP="00E46343">
      <w:pPr>
        <w:pStyle w:val="ae"/>
      </w:pPr>
      <w:r>
        <w:t> </w:t>
      </w:r>
    </w:p>
    <w:p w:rsidR="001A198E" w:rsidRPr="001A198E" w:rsidRDefault="001A198E" w:rsidP="001A19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E2B" w:rsidRPr="006461A4" w:rsidRDefault="00B36E2B" w:rsidP="006461A4">
      <w:pPr>
        <w:pStyle w:val="ab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Par104"/>
      <w:bookmarkEnd w:id="5"/>
    </w:p>
    <w:sectPr w:rsidR="00B36E2B" w:rsidRPr="006461A4" w:rsidSect="00144D41">
      <w:pgSz w:w="11906" w:h="16838"/>
      <w:pgMar w:top="1134" w:right="850" w:bottom="77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5">
    <w:nsid w:val="0B8E661A"/>
    <w:multiLevelType w:val="hybridMultilevel"/>
    <w:tmpl w:val="DACE8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5915"/>
    <w:multiLevelType w:val="multilevel"/>
    <w:tmpl w:val="A08A7B3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5B2CFE"/>
    <w:multiLevelType w:val="multilevel"/>
    <w:tmpl w:val="ACDE4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170020B"/>
    <w:multiLevelType w:val="hybridMultilevel"/>
    <w:tmpl w:val="82DC9CFA"/>
    <w:lvl w:ilvl="0" w:tplc="0CC8B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A4E"/>
    <w:multiLevelType w:val="multilevel"/>
    <w:tmpl w:val="F008FD2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multilevel"/>
    <w:tmpl w:val="EFAAE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31061"/>
    <w:multiLevelType w:val="multilevel"/>
    <w:tmpl w:val="F87AE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D19E1"/>
    <w:multiLevelType w:val="hybridMultilevel"/>
    <w:tmpl w:val="329CE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96CD0"/>
    <w:multiLevelType w:val="hybridMultilevel"/>
    <w:tmpl w:val="4B9CFFDE"/>
    <w:lvl w:ilvl="0" w:tplc="2806C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357186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744C50F6"/>
    <w:multiLevelType w:val="hybridMultilevel"/>
    <w:tmpl w:val="74ECDF02"/>
    <w:lvl w:ilvl="0" w:tplc="9A14559A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EC024F"/>
    <w:multiLevelType w:val="multilevel"/>
    <w:tmpl w:val="8B5A702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6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31"/>
  </w:num>
  <w:num w:numId="8">
    <w:abstractNumId w:val="32"/>
  </w:num>
  <w:num w:numId="9">
    <w:abstractNumId w:val="35"/>
  </w:num>
  <w:num w:numId="10">
    <w:abstractNumId w:val="16"/>
  </w:num>
  <w:num w:numId="11">
    <w:abstractNumId w:val="25"/>
  </w:num>
  <w:num w:numId="12">
    <w:abstractNumId w:val="11"/>
  </w:num>
  <w:num w:numId="13">
    <w:abstractNumId w:val="34"/>
  </w:num>
  <w:num w:numId="14">
    <w:abstractNumId w:val="36"/>
  </w:num>
  <w:num w:numId="15">
    <w:abstractNumId w:val="12"/>
  </w:num>
  <w:num w:numId="16">
    <w:abstractNumId w:val="19"/>
  </w:num>
  <w:num w:numId="17">
    <w:abstractNumId w:val="8"/>
  </w:num>
  <w:num w:numId="18">
    <w:abstractNumId w:val="24"/>
  </w:num>
  <w:num w:numId="19">
    <w:abstractNumId w:val="37"/>
  </w:num>
  <w:num w:numId="20">
    <w:abstractNumId w:val="21"/>
  </w:num>
  <w:num w:numId="21">
    <w:abstractNumId w:val="17"/>
  </w:num>
  <w:num w:numId="22">
    <w:abstractNumId w:val="28"/>
  </w:num>
  <w:num w:numId="23">
    <w:abstractNumId w:val="27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2"/>
  </w:num>
  <w:num w:numId="29">
    <w:abstractNumId w:val="30"/>
  </w:num>
  <w:num w:numId="30">
    <w:abstractNumId w:val="6"/>
  </w:num>
  <w:num w:numId="31">
    <w:abstractNumId w:val="15"/>
  </w:num>
  <w:num w:numId="32">
    <w:abstractNumId w:val="10"/>
  </w:num>
  <w:num w:numId="33">
    <w:abstractNumId w:val="29"/>
  </w:num>
  <w:num w:numId="34">
    <w:abstractNumId w:val="33"/>
  </w:num>
  <w:num w:numId="35">
    <w:abstractNumId w:val="9"/>
  </w:num>
  <w:num w:numId="36">
    <w:abstractNumId w:val="26"/>
  </w:num>
  <w:num w:numId="37">
    <w:abstractNumId w:val="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95A"/>
    <w:rsid w:val="000143CC"/>
    <w:rsid w:val="0002364F"/>
    <w:rsid w:val="000845BE"/>
    <w:rsid w:val="000924ED"/>
    <w:rsid w:val="000A6C2A"/>
    <w:rsid w:val="000B7B09"/>
    <w:rsid w:val="00140196"/>
    <w:rsid w:val="00144D41"/>
    <w:rsid w:val="001572C0"/>
    <w:rsid w:val="001657CF"/>
    <w:rsid w:val="00186400"/>
    <w:rsid w:val="001A198E"/>
    <w:rsid w:val="001D7347"/>
    <w:rsid w:val="001E27E9"/>
    <w:rsid w:val="001F7DB0"/>
    <w:rsid w:val="00203031"/>
    <w:rsid w:val="002503C5"/>
    <w:rsid w:val="0029386C"/>
    <w:rsid w:val="00294DC9"/>
    <w:rsid w:val="002A0892"/>
    <w:rsid w:val="002B5D44"/>
    <w:rsid w:val="002E3143"/>
    <w:rsid w:val="00325934"/>
    <w:rsid w:val="00374E01"/>
    <w:rsid w:val="003A6A66"/>
    <w:rsid w:val="003D691F"/>
    <w:rsid w:val="0042219C"/>
    <w:rsid w:val="00464B93"/>
    <w:rsid w:val="004711CA"/>
    <w:rsid w:val="0048507F"/>
    <w:rsid w:val="004B1139"/>
    <w:rsid w:val="004C1FCF"/>
    <w:rsid w:val="00556751"/>
    <w:rsid w:val="00570C0C"/>
    <w:rsid w:val="005B7EA3"/>
    <w:rsid w:val="005C2DF4"/>
    <w:rsid w:val="005E793B"/>
    <w:rsid w:val="00603BB6"/>
    <w:rsid w:val="0063139A"/>
    <w:rsid w:val="00641944"/>
    <w:rsid w:val="006461A4"/>
    <w:rsid w:val="00646362"/>
    <w:rsid w:val="00650120"/>
    <w:rsid w:val="00651C37"/>
    <w:rsid w:val="0069044F"/>
    <w:rsid w:val="0069182B"/>
    <w:rsid w:val="006B367C"/>
    <w:rsid w:val="006D7B78"/>
    <w:rsid w:val="00712B7B"/>
    <w:rsid w:val="00743834"/>
    <w:rsid w:val="007604C6"/>
    <w:rsid w:val="00763E80"/>
    <w:rsid w:val="00801CE3"/>
    <w:rsid w:val="0083776E"/>
    <w:rsid w:val="00845380"/>
    <w:rsid w:val="00851B3C"/>
    <w:rsid w:val="008906CA"/>
    <w:rsid w:val="008946A2"/>
    <w:rsid w:val="008A3D7F"/>
    <w:rsid w:val="008B0C0A"/>
    <w:rsid w:val="008D08D3"/>
    <w:rsid w:val="008E1FC2"/>
    <w:rsid w:val="008E4276"/>
    <w:rsid w:val="008F5ED3"/>
    <w:rsid w:val="00903AEB"/>
    <w:rsid w:val="00937CD5"/>
    <w:rsid w:val="009B0FD0"/>
    <w:rsid w:val="009C01DB"/>
    <w:rsid w:val="009E38CD"/>
    <w:rsid w:val="00A3410D"/>
    <w:rsid w:val="00AA1F09"/>
    <w:rsid w:val="00AE56A7"/>
    <w:rsid w:val="00B26ABE"/>
    <w:rsid w:val="00B311FD"/>
    <w:rsid w:val="00B36E2B"/>
    <w:rsid w:val="00B44DAB"/>
    <w:rsid w:val="00B54D17"/>
    <w:rsid w:val="00B72371"/>
    <w:rsid w:val="00B82847"/>
    <w:rsid w:val="00B839C1"/>
    <w:rsid w:val="00BB765D"/>
    <w:rsid w:val="00BE1570"/>
    <w:rsid w:val="00C2531D"/>
    <w:rsid w:val="00CB3823"/>
    <w:rsid w:val="00CC6719"/>
    <w:rsid w:val="00CC7DFF"/>
    <w:rsid w:val="00CD195A"/>
    <w:rsid w:val="00D24D2F"/>
    <w:rsid w:val="00D40F10"/>
    <w:rsid w:val="00D72160"/>
    <w:rsid w:val="00D85EC6"/>
    <w:rsid w:val="00D959AB"/>
    <w:rsid w:val="00DA63F0"/>
    <w:rsid w:val="00DC0D27"/>
    <w:rsid w:val="00DC4856"/>
    <w:rsid w:val="00DD7A7D"/>
    <w:rsid w:val="00DF4B6A"/>
    <w:rsid w:val="00E46343"/>
    <w:rsid w:val="00E814CB"/>
    <w:rsid w:val="00EA0DB2"/>
    <w:rsid w:val="00E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D41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144D41"/>
    <w:pPr>
      <w:tabs>
        <w:tab w:val="num" w:pos="360"/>
      </w:tabs>
      <w:jc w:val="center"/>
      <w:outlineLvl w:val="0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44D41"/>
    <w:rPr>
      <w:rFonts w:ascii="Symbol" w:hAnsi="Symbol" w:cs="Symbol"/>
    </w:rPr>
  </w:style>
  <w:style w:type="character" w:customStyle="1" w:styleId="WW8Num1z1">
    <w:name w:val="WW8Num1z1"/>
    <w:rsid w:val="00144D41"/>
    <w:rPr>
      <w:rFonts w:ascii="Courier New" w:hAnsi="Courier New" w:cs="Courier New"/>
    </w:rPr>
  </w:style>
  <w:style w:type="character" w:customStyle="1" w:styleId="WW8Num1z2">
    <w:name w:val="WW8Num1z2"/>
    <w:rsid w:val="00144D41"/>
    <w:rPr>
      <w:rFonts w:ascii="Wingdings" w:hAnsi="Wingdings" w:cs="Wingdings"/>
    </w:rPr>
  </w:style>
  <w:style w:type="character" w:customStyle="1" w:styleId="WW8Num1z3">
    <w:name w:val="WW8Num1z3"/>
    <w:rsid w:val="00144D41"/>
  </w:style>
  <w:style w:type="character" w:customStyle="1" w:styleId="WW8Num1z4">
    <w:name w:val="WW8Num1z4"/>
    <w:rsid w:val="00144D41"/>
  </w:style>
  <w:style w:type="character" w:customStyle="1" w:styleId="WW8Num1z5">
    <w:name w:val="WW8Num1z5"/>
    <w:rsid w:val="00144D41"/>
  </w:style>
  <w:style w:type="character" w:customStyle="1" w:styleId="WW8Num1z6">
    <w:name w:val="WW8Num1z6"/>
    <w:rsid w:val="00144D41"/>
  </w:style>
  <w:style w:type="character" w:customStyle="1" w:styleId="WW8Num1z7">
    <w:name w:val="WW8Num1z7"/>
    <w:rsid w:val="00144D41"/>
  </w:style>
  <w:style w:type="character" w:customStyle="1" w:styleId="WW8Num1z8">
    <w:name w:val="WW8Num1z8"/>
    <w:rsid w:val="00144D41"/>
  </w:style>
  <w:style w:type="character" w:customStyle="1" w:styleId="WW8Num2z0">
    <w:name w:val="WW8Num2z0"/>
    <w:rsid w:val="00144D41"/>
    <w:rPr>
      <w:rFonts w:ascii="Symbol" w:hAnsi="Symbol" w:cs="Symbol"/>
    </w:rPr>
  </w:style>
  <w:style w:type="character" w:customStyle="1" w:styleId="WW8Num2z1">
    <w:name w:val="WW8Num2z1"/>
    <w:rsid w:val="00144D41"/>
    <w:rPr>
      <w:rFonts w:ascii="Courier New" w:hAnsi="Courier New" w:cs="Courier New"/>
    </w:rPr>
  </w:style>
  <w:style w:type="character" w:customStyle="1" w:styleId="WW8Num2z2">
    <w:name w:val="WW8Num2z2"/>
    <w:rsid w:val="00144D41"/>
    <w:rPr>
      <w:rFonts w:ascii="Wingdings" w:hAnsi="Wingdings" w:cs="Wingdings"/>
    </w:rPr>
  </w:style>
  <w:style w:type="character" w:customStyle="1" w:styleId="WW8Num2z3">
    <w:name w:val="WW8Num2z3"/>
    <w:rsid w:val="00144D41"/>
  </w:style>
  <w:style w:type="character" w:customStyle="1" w:styleId="WW8Num2z4">
    <w:name w:val="WW8Num2z4"/>
    <w:rsid w:val="00144D41"/>
  </w:style>
  <w:style w:type="character" w:customStyle="1" w:styleId="WW8Num2z5">
    <w:name w:val="WW8Num2z5"/>
    <w:rsid w:val="00144D41"/>
  </w:style>
  <w:style w:type="character" w:customStyle="1" w:styleId="WW8Num2z6">
    <w:name w:val="WW8Num2z6"/>
    <w:rsid w:val="00144D41"/>
  </w:style>
  <w:style w:type="character" w:customStyle="1" w:styleId="WW8Num2z7">
    <w:name w:val="WW8Num2z7"/>
    <w:rsid w:val="00144D41"/>
  </w:style>
  <w:style w:type="character" w:customStyle="1" w:styleId="WW8Num2z8">
    <w:name w:val="WW8Num2z8"/>
    <w:rsid w:val="00144D41"/>
  </w:style>
  <w:style w:type="character" w:customStyle="1" w:styleId="WW8Num3z0">
    <w:name w:val="WW8Num3z0"/>
    <w:rsid w:val="00144D41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144D41"/>
    <w:rPr>
      <w:rFonts w:ascii="Verdana" w:hAnsi="Verdana" w:cs="Verdana"/>
      <w:sz w:val="18"/>
    </w:rPr>
  </w:style>
  <w:style w:type="character" w:customStyle="1" w:styleId="WW8Num3z2">
    <w:name w:val="WW8Num3z2"/>
    <w:rsid w:val="00144D41"/>
    <w:rPr>
      <w:rFonts w:ascii="Verdana" w:hAnsi="Verdana" w:cs="Verdana"/>
      <w:b w:val="0"/>
      <w:i w:val="0"/>
      <w:sz w:val="16"/>
    </w:rPr>
  </w:style>
  <w:style w:type="character" w:customStyle="1" w:styleId="WW8Num3z3">
    <w:name w:val="WW8Num3z3"/>
    <w:rsid w:val="00144D41"/>
  </w:style>
  <w:style w:type="character" w:customStyle="1" w:styleId="WW8Num3z4">
    <w:name w:val="WW8Num3z4"/>
    <w:rsid w:val="00144D41"/>
  </w:style>
  <w:style w:type="character" w:customStyle="1" w:styleId="WW8Num3z5">
    <w:name w:val="WW8Num3z5"/>
    <w:rsid w:val="00144D41"/>
  </w:style>
  <w:style w:type="character" w:customStyle="1" w:styleId="WW8Num3z6">
    <w:name w:val="WW8Num3z6"/>
    <w:rsid w:val="00144D41"/>
  </w:style>
  <w:style w:type="character" w:customStyle="1" w:styleId="WW8Num3z7">
    <w:name w:val="WW8Num3z7"/>
    <w:rsid w:val="00144D41"/>
  </w:style>
  <w:style w:type="character" w:customStyle="1" w:styleId="WW8Num3z8">
    <w:name w:val="WW8Num3z8"/>
    <w:rsid w:val="00144D41"/>
  </w:style>
  <w:style w:type="character" w:customStyle="1" w:styleId="WW8Num4z0">
    <w:name w:val="WW8Num4z0"/>
    <w:rsid w:val="00144D41"/>
    <w:rPr>
      <w:rFonts w:ascii="Symbol" w:hAnsi="Symbol" w:cs="Symbol"/>
    </w:rPr>
  </w:style>
  <w:style w:type="character" w:customStyle="1" w:styleId="WW8Num5z0">
    <w:name w:val="WW8Num5z0"/>
    <w:rsid w:val="00144D41"/>
    <w:rPr>
      <w:rFonts w:ascii="Symbol" w:hAnsi="Symbol" w:cs="Symbol"/>
    </w:rPr>
  </w:style>
  <w:style w:type="character" w:customStyle="1" w:styleId="WW8Num4z1">
    <w:name w:val="WW8Num4z1"/>
    <w:rsid w:val="00144D41"/>
    <w:rPr>
      <w:rFonts w:ascii="Courier New" w:hAnsi="Courier New" w:cs="Courier New"/>
    </w:rPr>
  </w:style>
  <w:style w:type="character" w:customStyle="1" w:styleId="WW8Num4z2">
    <w:name w:val="WW8Num4z2"/>
    <w:rsid w:val="00144D41"/>
    <w:rPr>
      <w:rFonts w:ascii="Wingdings" w:hAnsi="Wingdings" w:cs="Wingdings"/>
    </w:rPr>
  </w:style>
  <w:style w:type="character" w:customStyle="1" w:styleId="WW8Num4z3">
    <w:name w:val="WW8Num4z3"/>
    <w:rsid w:val="00144D41"/>
  </w:style>
  <w:style w:type="character" w:customStyle="1" w:styleId="WW8Num4z4">
    <w:name w:val="WW8Num4z4"/>
    <w:rsid w:val="00144D41"/>
  </w:style>
  <w:style w:type="character" w:customStyle="1" w:styleId="WW8Num4z5">
    <w:name w:val="WW8Num4z5"/>
    <w:rsid w:val="00144D41"/>
  </w:style>
  <w:style w:type="character" w:customStyle="1" w:styleId="WW8Num4z6">
    <w:name w:val="WW8Num4z6"/>
    <w:rsid w:val="00144D41"/>
  </w:style>
  <w:style w:type="character" w:customStyle="1" w:styleId="WW8Num4z7">
    <w:name w:val="WW8Num4z7"/>
    <w:rsid w:val="00144D41"/>
  </w:style>
  <w:style w:type="character" w:customStyle="1" w:styleId="WW8Num4z8">
    <w:name w:val="WW8Num4z8"/>
    <w:rsid w:val="00144D41"/>
  </w:style>
  <w:style w:type="character" w:customStyle="1" w:styleId="WW8Num6z0">
    <w:name w:val="WW8Num6z0"/>
    <w:rsid w:val="00144D41"/>
    <w:rPr>
      <w:rFonts w:ascii="Symbol" w:hAnsi="Symbol" w:cs="Symbol"/>
    </w:rPr>
  </w:style>
  <w:style w:type="character" w:customStyle="1" w:styleId="WW8Num7z0">
    <w:name w:val="WW8Num7z0"/>
    <w:rsid w:val="00144D41"/>
    <w:rPr>
      <w:rFonts w:ascii="Symbol" w:hAnsi="Symbol" w:cs="Symbol"/>
    </w:rPr>
  </w:style>
  <w:style w:type="character" w:customStyle="1" w:styleId="WW8Num8z0">
    <w:name w:val="WW8Num8z0"/>
    <w:rsid w:val="00144D41"/>
    <w:rPr>
      <w:rFonts w:ascii="Symbol" w:hAnsi="Symbol" w:cs="Symbol"/>
    </w:rPr>
  </w:style>
  <w:style w:type="character" w:customStyle="1" w:styleId="2">
    <w:name w:val="Основной шрифт абзаца2"/>
    <w:rsid w:val="00144D41"/>
  </w:style>
  <w:style w:type="character" w:customStyle="1" w:styleId="WW8Num1ztrue">
    <w:name w:val="WW8Num1ztrue"/>
    <w:rsid w:val="00144D41"/>
  </w:style>
  <w:style w:type="character" w:customStyle="1" w:styleId="WW-WW8Num1ztrue">
    <w:name w:val="WW-WW8Num1ztrue"/>
    <w:rsid w:val="00144D41"/>
  </w:style>
  <w:style w:type="character" w:customStyle="1" w:styleId="WW-WW8Num1ztrue1">
    <w:name w:val="WW-WW8Num1ztrue1"/>
    <w:rsid w:val="00144D41"/>
  </w:style>
  <w:style w:type="character" w:customStyle="1" w:styleId="WW-WW8Num1ztrue2">
    <w:name w:val="WW-WW8Num1ztrue2"/>
    <w:rsid w:val="00144D41"/>
  </w:style>
  <w:style w:type="character" w:customStyle="1" w:styleId="WW-WW8Num1ztrue3">
    <w:name w:val="WW-WW8Num1ztrue3"/>
    <w:rsid w:val="00144D41"/>
  </w:style>
  <w:style w:type="character" w:customStyle="1" w:styleId="WW-WW8Num1ztrue4">
    <w:name w:val="WW-WW8Num1ztrue4"/>
    <w:rsid w:val="00144D41"/>
  </w:style>
  <w:style w:type="character" w:customStyle="1" w:styleId="WW8Num3ztrue">
    <w:name w:val="WW8Num3ztrue"/>
    <w:rsid w:val="00144D41"/>
  </w:style>
  <w:style w:type="character" w:customStyle="1" w:styleId="WW-WW8Num3ztrue">
    <w:name w:val="WW-WW8Num3ztrue"/>
    <w:rsid w:val="00144D41"/>
  </w:style>
  <w:style w:type="character" w:customStyle="1" w:styleId="WW-WW8Num3ztrue1">
    <w:name w:val="WW-WW8Num3ztrue1"/>
    <w:rsid w:val="00144D41"/>
  </w:style>
  <w:style w:type="character" w:customStyle="1" w:styleId="WW-WW8Num3ztrue2">
    <w:name w:val="WW-WW8Num3ztrue2"/>
    <w:rsid w:val="00144D41"/>
  </w:style>
  <w:style w:type="character" w:customStyle="1" w:styleId="WW-WW8Num3ztrue3">
    <w:name w:val="WW-WW8Num3ztrue3"/>
    <w:rsid w:val="00144D41"/>
  </w:style>
  <w:style w:type="character" w:customStyle="1" w:styleId="WW-WW8Num3ztrue4">
    <w:name w:val="WW-WW8Num3ztrue4"/>
    <w:rsid w:val="00144D41"/>
  </w:style>
  <w:style w:type="character" w:customStyle="1" w:styleId="WW-WW8Num1ztrue5">
    <w:name w:val="WW-WW8Num1ztrue5"/>
    <w:rsid w:val="00144D41"/>
  </w:style>
  <w:style w:type="character" w:customStyle="1" w:styleId="WW-WW8Num1ztrue11">
    <w:name w:val="WW-WW8Num1ztrue11"/>
    <w:rsid w:val="00144D41"/>
  </w:style>
  <w:style w:type="character" w:customStyle="1" w:styleId="WW-WW8Num1ztrue21">
    <w:name w:val="WW-WW8Num1ztrue21"/>
    <w:rsid w:val="00144D41"/>
  </w:style>
  <w:style w:type="character" w:customStyle="1" w:styleId="WW-WW8Num1ztrue31">
    <w:name w:val="WW-WW8Num1ztrue31"/>
    <w:rsid w:val="00144D41"/>
  </w:style>
  <w:style w:type="character" w:customStyle="1" w:styleId="WW-WW8Num1ztrue41">
    <w:name w:val="WW-WW8Num1ztrue41"/>
    <w:rsid w:val="00144D41"/>
  </w:style>
  <w:style w:type="character" w:customStyle="1" w:styleId="WW-WW8Num3ztrue5">
    <w:name w:val="WW-WW8Num3ztrue5"/>
    <w:rsid w:val="00144D41"/>
  </w:style>
  <w:style w:type="character" w:customStyle="1" w:styleId="WW-WW8Num3ztrue11">
    <w:name w:val="WW-WW8Num3ztrue11"/>
    <w:rsid w:val="00144D41"/>
  </w:style>
  <w:style w:type="character" w:customStyle="1" w:styleId="WW-WW8Num3ztrue21">
    <w:name w:val="WW-WW8Num3ztrue21"/>
    <w:rsid w:val="00144D41"/>
  </w:style>
  <w:style w:type="character" w:customStyle="1" w:styleId="WW-WW8Num3ztrue31">
    <w:name w:val="WW-WW8Num3ztrue31"/>
    <w:rsid w:val="00144D41"/>
  </w:style>
  <w:style w:type="character" w:customStyle="1" w:styleId="WW-WW8Num3ztrue41">
    <w:name w:val="WW-WW8Num3ztrue41"/>
    <w:rsid w:val="00144D41"/>
  </w:style>
  <w:style w:type="character" w:customStyle="1" w:styleId="WW-WW8Num1ztrue51">
    <w:name w:val="WW-WW8Num1ztrue51"/>
    <w:rsid w:val="00144D41"/>
  </w:style>
  <w:style w:type="character" w:customStyle="1" w:styleId="WW-WW8Num1ztrue111">
    <w:name w:val="WW-WW8Num1ztrue111"/>
    <w:rsid w:val="00144D41"/>
  </w:style>
  <w:style w:type="character" w:customStyle="1" w:styleId="WW-WW8Num1ztrue211">
    <w:name w:val="WW-WW8Num1ztrue211"/>
    <w:rsid w:val="00144D41"/>
  </w:style>
  <w:style w:type="character" w:customStyle="1" w:styleId="WW-WW8Num1ztrue311">
    <w:name w:val="WW-WW8Num1ztrue311"/>
    <w:rsid w:val="00144D41"/>
  </w:style>
  <w:style w:type="character" w:customStyle="1" w:styleId="WW-WW8Num1ztrue411">
    <w:name w:val="WW-WW8Num1ztrue411"/>
    <w:rsid w:val="00144D41"/>
  </w:style>
  <w:style w:type="character" w:customStyle="1" w:styleId="WW-WW8Num3ztrue51">
    <w:name w:val="WW-WW8Num3ztrue51"/>
    <w:rsid w:val="00144D41"/>
  </w:style>
  <w:style w:type="character" w:customStyle="1" w:styleId="WW-WW8Num3ztrue111">
    <w:name w:val="WW-WW8Num3ztrue111"/>
    <w:rsid w:val="00144D41"/>
  </w:style>
  <w:style w:type="character" w:customStyle="1" w:styleId="WW-WW8Num3ztrue211">
    <w:name w:val="WW-WW8Num3ztrue211"/>
    <w:rsid w:val="00144D41"/>
  </w:style>
  <w:style w:type="character" w:customStyle="1" w:styleId="WW-WW8Num3ztrue311">
    <w:name w:val="WW-WW8Num3ztrue311"/>
    <w:rsid w:val="00144D41"/>
  </w:style>
  <w:style w:type="character" w:customStyle="1" w:styleId="WW-WW8Num3ztrue411">
    <w:name w:val="WW-WW8Num3ztrue411"/>
    <w:rsid w:val="00144D41"/>
  </w:style>
  <w:style w:type="character" w:customStyle="1" w:styleId="WW-WW8Num1ztrue511">
    <w:name w:val="WW-WW8Num1ztrue511"/>
    <w:rsid w:val="00144D41"/>
  </w:style>
  <w:style w:type="character" w:customStyle="1" w:styleId="WW-WW8Num1ztrue1111">
    <w:name w:val="WW-WW8Num1ztrue1111"/>
    <w:rsid w:val="00144D41"/>
  </w:style>
  <w:style w:type="character" w:customStyle="1" w:styleId="WW-WW8Num1ztrue2111">
    <w:name w:val="WW-WW8Num1ztrue2111"/>
    <w:rsid w:val="00144D41"/>
  </w:style>
  <w:style w:type="character" w:customStyle="1" w:styleId="WW-WW8Num1ztrue3111">
    <w:name w:val="WW-WW8Num1ztrue3111"/>
    <w:rsid w:val="00144D41"/>
  </w:style>
  <w:style w:type="character" w:customStyle="1" w:styleId="WW-WW8Num1ztrue4111">
    <w:name w:val="WW-WW8Num1ztrue4111"/>
    <w:rsid w:val="00144D41"/>
  </w:style>
  <w:style w:type="character" w:customStyle="1" w:styleId="WW-WW8Num3ztrue511">
    <w:name w:val="WW-WW8Num3ztrue511"/>
    <w:rsid w:val="00144D41"/>
  </w:style>
  <w:style w:type="character" w:customStyle="1" w:styleId="WW-WW8Num3ztrue1111">
    <w:name w:val="WW-WW8Num3ztrue1111"/>
    <w:rsid w:val="00144D41"/>
  </w:style>
  <w:style w:type="character" w:customStyle="1" w:styleId="WW-WW8Num3ztrue2111">
    <w:name w:val="WW-WW8Num3ztrue2111"/>
    <w:rsid w:val="00144D41"/>
  </w:style>
  <w:style w:type="character" w:customStyle="1" w:styleId="WW-WW8Num3ztrue3111">
    <w:name w:val="WW-WW8Num3ztrue3111"/>
    <w:rsid w:val="00144D41"/>
  </w:style>
  <w:style w:type="character" w:customStyle="1" w:styleId="WW-WW8Num3ztrue4111">
    <w:name w:val="WW-WW8Num3ztrue4111"/>
    <w:rsid w:val="00144D41"/>
  </w:style>
  <w:style w:type="character" w:customStyle="1" w:styleId="WW-WW8Num1ztrue5111">
    <w:name w:val="WW-WW8Num1ztrue5111"/>
    <w:rsid w:val="00144D41"/>
  </w:style>
  <w:style w:type="character" w:customStyle="1" w:styleId="WW-WW8Num1ztrue11111">
    <w:name w:val="WW-WW8Num1ztrue11111"/>
    <w:rsid w:val="00144D41"/>
  </w:style>
  <w:style w:type="character" w:customStyle="1" w:styleId="WW-WW8Num1ztrue21111">
    <w:name w:val="WW-WW8Num1ztrue21111"/>
    <w:rsid w:val="00144D41"/>
  </w:style>
  <w:style w:type="character" w:customStyle="1" w:styleId="WW-WW8Num1ztrue31111">
    <w:name w:val="WW-WW8Num1ztrue31111"/>
    <w:rsid w:val="00144D41"/>
  </w:style>
  <w:style w:type="character" w:customStyle="1" w:styleId="WW-WW8Num1ztrue41111">
    <w:name w:val="WW-WW8Num1ztrue41111"/>
    <w:rsid w:val="00144D41"/>
  </w:style>
  <w:style w:type="character" w:customStyle="1" w:styleId="WW-WW8Num3ztrue5111">
    <w:name w:val="WW-WW8Num3ztrue5111"/>
    <w:rsid w:val="00144D41"/>
  </w:style>
  <w:style w:type="character" w:customStyle="1" w:styleId="WW-WW8Num3ztrue11111">
    <w:name w:val="WW-WW8Num3ztrue11111"/>
    <w:rsid w:val="00144D41"/>
  </w:style>
  <w:style w:type="character" w:customStyle="1" w:styleId="WW-WW8Num3ztrue21111">
    <w:name w:val="WW-WW8Num3ztrue21111"/>
    <w:rsid w:val="00144D41"/>
  </w:style>
  <w:style w:type="character" w:customStyle="1" w:styleId="WW-WW8Num3ztrue31111">
    <w:name w:val="WW-WW8Num3ztrue31111"/>
    <w:rsid w:val="00144D41"/>
  </w:style>
  <w:style w:type="character" w:customStyle="1" w:styleId="WW-WW8Num3ztrue41111">
    <w:name w:val="WW-WW8Num3ztrue41111"/>
    <w:rsid w:val="00144D41"/>
  </w:style>
  <w:style w:type="character" w:customStyle="1" w:styleId="WW-WW8Num1ztrue51111">
    <w:name w:val="WW-WW8Num1ztrue51111"/>
    <w:rsid w:val="00144D41"/>
  </w:style>
  <w:style w:type="character" w:customStyle="1" w:styleId="WW-WW8Num1ztrue111111">
    <w:name w:val="WW-WW8Num1ztrue111111"/>
    <w:rsid w:val="00144D41"/>
  </w:style>
  <w:style w:type="character" w:customStyle="1" w:styleId="WW-WW8Num1ztrue211111">
    <w:name w:val="WW-WW8Num1ztrue211111"/>
    <w:rsid w:val="00144D41"/>
  </w:style>
  <w:style w:type="character" w:customStyle="1" w:styleId="WW-WW8Num1ztrue311111">
    <w:name w:val="WW-WW8Num1ztrue311111"/>
    <w:rsid w:val="00144D41"/>
  </w:style>
  <w:style w:type="character" w:customStyle="1" w:styleId="WW-WW8Num1ztrue411111">
    <w:name w:val="WW-WW8Num1ztrue411111"/>
    <w:rsid w:val="00144D41"/>
  </w:style>
  <w:style w:type="character" w:customStyle="1" w:styleId="WW-WW8Num3ztrue51111">
    <w:name w:val="WW-WW8Num3ztrue51111"/>
    <w:rsid w:val="00144D41"/>
  </w:style>
  <w:style w:type="character" w:customStyle="1" w:styleId="WW-WW8Num3ztrue111111">
    <w:name w:val="WW-WW8Num3ztrue111111"/>
    <w:rsid w:val="00144D41"/>
  </w:style>
  <w:style w:type="character" w:customStyle="1" w:styleId="WW-WW8Num3ztrue211111">
    <w:name w:val="WW-WW8Num3ztrue211111"/>
    <w:rsid w:val="00144D41"/>
  </w:style>
  <w:style w:type="character" w:customStyle="1" w:styleId="WW-WW8Num3ztrue311111">
    <w:name w:val="WW-WW8Num3ztrue311111"/>
    <w:rsid w:val="00144D41"/>
  </w:style>
  <w:style w:type="character" w:customStyle="1" w:styleId="WW-WW8Num3ztrue411111">
    <w:name w:val="WW-WW8Num3ztrue411111"/>
    <w:rsid w:val="00144D41"/>
  </w:style>
  <w:style w:type="character" w:customStyle="1" w:styleId="WW-WW8Num1ztrue511111">
    <w:name w:val="WW-WW8Num1ztrue511111"/>
    <w:rsid w:val="00144D41"/>
  </w:style>
  <w:style w:type="character" w:customStyle="1" w:styleId="WW-WW8Num1ztrue1111111">
    <w:name w:val="WW-WW8Num1ztrue1111111"/>
    <w:rsid w:val="00144D41"/>
  </w:style>
  <w:style w:type="character" w:customStyle="1" w:styleId="WW-WW8Num1ztrue2111111">
    <w:name w:val="WW-WW8Num1ztrue2111111"/>
    <w:rsid w:val="00144D41"/>
  </w:style>
  <w:style w:type="character" w:customStyle="1" w:styleId="WW-WW8Num1ztrue3111111">
    <w:name w:val="WW-WW8Num1ztrue3111111"/>
    <w:rsid w:val="00144D41"/>
  </w:style>
  <w:style w:type="character" w:customStyle="1" w:styleId="WW-WW8Num1ztrue4111111">
    <w:name w:val="WW-WW8Num1ztrue4111111"/>
    <w:rsid w:val="00144D41"/>
  </w:style>
  <w:style w:type="character" w:customStyle="1" w:styleId="WW-WW8Num3ztrue511111">
    <w:name w:val="WW-WW8Num3ztrue511111"/>
    <w:rsid w:val="00144D41"/>
  </w:style>
  <w:style w:type="character" w:customStyle="1" w:styleId="WW-WW8Num3ztrue1111111">
    <w:name w:val="WW-WW8Num3ztrue1111111"/>
    <w:rsid w:val="00144D41"/>
  </w:style>
  <w:style w:type="character" w:customStyle="1" w:styleId="WW-WW8Num3ztrue2111111">
    <w:name w:val="WW-WW8Num3ztrue2111111"/>
    <w:rsid w:val="00144D41"/>
  </w:style>
  <w:style w:type="character" w:customStyle="1" w:styleId="WW-WW8Num3ztrue3111111">
    <w:name w:val="WW-WW8Num3ztrue3111111"/>
    <w:rsid w:val="00144D41"/>
  </w:style>
  <w:style w:type="character" w:customStyle="1" w:styleId="WW-WW8Num3ztrue4111111">
    <w:name w:val="WW-WW8Num3ztrue4111111"/>
    <w:rsid w:val="00144D41"/>
  </w:style>
  <w:style w:type="character" w:customStyle="1" w:styleId="WW-WW8Num1ztrue5111111">
    <w:name w:val="WW-WW8Num1ztrue5111111"/>
    <w:rsid w:val="00144D41"/>
  </w:style>
  <w:style w:type="character" w:customStyle="1" w:styleId="WW-WW8Num1ztrue11111111">
    <w:name w:val="WW-WW8Num1ztrue11111111"/>
    <w:rsid w:val="00144D41"/>
  </w:style>
  <w:style w:type="character" w:customStyle="1" w:styleId="WW-WW8Num1ztrue21111111">
    <w:name w:val="WW-WW8Num1ztrue21111111"/>
    <w:rsid w:val="00144D41"/>
  </w:style>
  <w:style w:type="character" w:customStyle="1" w:styleId="WW-WW8Num1ztrue31111111">
    <w:name w:val="WW-WW8Num1ztrue31111111"/>
    <w:rsid w:val="00144D41"/>
  </w:style>
  <w:style w:type="character" w:customStyle="1" w:styleId="WW-WW8Num1ztrue41111111">
    <w:name w:val="WW-WW8Num1ztrue41111111"/>
    <w:rsid w:val="00144D41"/>
  </w:style>
  <w:style w:type="character" w:customStyle="1" w:styleId="WW-WW8Num3ztrue5111111">
    <w:name w:val="WW-WW8Num3ztrue5111111"/>
    <w:rsid w:val="00144D41"/>
  </w:style>
  <w:style w:type="character" w:customStyle="1" w:styleId="WW-WW8Num3ztrue11111111">
    <w:name w:val="WW-WW8Num3ztrue11111111"/>
    <w:rsid w:val="00144D41"/>
  </w:style>
  <w:style w:type="character" w:customStyle="1" w:styleId="WW-WW8Num3ztrue21111111">
    <w:name w:val="WW-WW8Num3ztrue21111111"/>
    <w:rsid w:val="00144D41"/>
  </w:style>
  <w:style w:type="character" w:customStyle="1" w:styleId="WW-WW8Num3ztrue31111111">
    <w:name w:val="WW-WW8Num3ztrue31111111"/>
    <w:rsid w:val="00144D41"/>
  </w:style>
  <w:style w:type="character" w:customStyle="1" w:styleId="WW-WW8Num3ztrue41111111">
    <w:name w:val="WW-WW8Num3ztrue41111111"/>
    <w:rsid w:val="00144D41"/>
  </w:style>
  <w:style w:type="character" w:customStyle="1" w:styleId="WW-WW8Num3ztrue51111111">
    <w:name w:val="WW-WW8Num3ztrue51111111"/>
    <w:rsid w:val="00144D41"/>
  </w:style>
  <w:style w:type="character" w:customStyle="1" w:styleId="WW-WW8Num3ztrue111111111">
    <w:name w:val="WW-WW8Num3ztrue111111111"/>
    <w:rsid w:val="00144D41"/>
  </w:style>
  <w:style w:type="character" w:customStyle="1" w:styleId="WW-WW8Num3ztrue211111111">
    <w:name w:val="WW-WW8Num3ztrue211111111"/>
    <w:rsid w:val="00144D41"/>
  </w:style>
  <w:style w:type="character" w:customStyle="1" w:styleId="WW-WW8Num3ztrue311111111">
    <w:name w:val="WW-WW8Num3ztrue311111111"/>
    <w:rsid w:val="00144D41"/>
  </w:style>
  <w:style w:type="character" w:customStyle="1" w:styleId="WW-WW8Num3ztrue411111111">
    <w:name w:val="WW-WW8Num3ztrue411111111"/>
    <w:rsid w:val="00144D41"/>
  </w:style>
  <w:style w:type="character" w:customStyle="1" w:styleId="WW8Num5z1">
    <w:name w:val="WW8Num5z1"/>
    <w:rsid w:val="00144D41"/>
    <w:rPr>
      <w:rFonts w:ascii="Courier New" w:hAnsi="Courier New" w:cs="Courier New"/>
    </w:rPr>
  </w:style>
  <w:style w:type="character" w:customStyle="1" w:styleId="WW8Num5z2">
    <w:name w:val="WW8Num5z2"/>
    <w:rsid w:val="00144D41"/>
    <w:rPr>
      <w:rFonts w:ascii="Wingdings" w:hAnsi="Wingdings" w:cs="Wingdings"/>
    </w:rPr>
  </w:style>
  <w:style w:type="character" w:customStyle="1" w:styleId="WW8Num6z1">
    <w:name w:val="WW8Num6z1"/>
    <w:rsid w:val="00144D41"/>
    <w:rPr>
      <w:rFonts w:ascii="Courier New" w:hAnsi="Courier New" w:cs="Courier New"/>
    </w:rPr>
  </w:style>
  <w:style w:type="character" w:customStyle="1" w:styleId="WW8Num6z2">
    <w:name w:val="WW8Num6z2"/>
    <w:rsid w:val="00144D41"/>
    <w:rPr>
      <w:rFonts w:ascii="Wingdings" w:hAnsi="Wingdings" w:cs="Wingdings"/>
    </w:rPr>
  </w:style>
  <w:style w:type="character" w:customStyle="1" w:styleId="WW8Num7z1">
    <w:name w:val="WW8Num7z1"/>
    <w:rsid w:val="00144D41"/>
    <w:rPr>
      <w:rFonts w:ascii="Courier New" w:hAnsi="Courier New" w:cs="Courier New"/>
    </w:rPr>
  </w:style>
  <w:style w:type="character" w:customStyle="1" w:styleId="WW8Num7z2">
    <w:name w:val="WW8Num7z2"/>
    <w:rsid w:val="00144D41"/>
    <w:rPr>
      <w:rFonts w:ascii="Wingdings" w:hAnsi="Wingdings" w:cs="Wingdings"/>
    </w:rPr>
  </w:style>
  <w:style w:type="character" w:customStyle="1" w:styleId="10">
    <w:name w:val="Основной шрифт абзаца1"/>
    <w:rsid w:val="00144D41"/>
  </w:style>
  <w:style w:type="character" w:styleId="a5">
    <w:name w:val="Hyperlink"/>
    <w:rsid w:val="00144D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44D41"/>
    <w:pPr>
      <w:keepNext/>
      <w:spacing w:before="240" w:after="120"/>
    </w:pPr>
    <w:rPr>
      <w:rFonts w:ascii="Arial" w:eastAsia="Droid Sans Fallback" w:hAnsi="Arial" w:cs="unifont"/>
      <w:sz w:val="28"/>
      <w:szCs w:val="28"/>
    </w:rPr>
  </w:style>
  <w:style w:type="paragraph" w:styleId="a1">
    <w:name w:val="Body Text"/>
    <w:basedOn w:val="a"/>
    <w:rsid w:val="00144D41"/>
    <w:pPr>
      <w:spacing w:after="120"/>
    </w:pPr>
  </w:style>
  <w:style w:type="paragraph" w:styleId="a6">
    <w:name w:val="List"/>
    <w:basedOn w:val="a1"/>
    <w:rsid w:val="00144D41"/>
    <w:rPr>
      <w:rFonts w:cs="unifont"/>
    </w:rPr>
  </w:style>
  <w:style w:type="paragraph" w:styleId="a7">
    <w:name w:val="caption"/>
    <w:basedOn w:val="a"/>
    <w:qFormat/>
    <w:rsid w:val="00144D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44D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44D41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customStyle="1" w:styleId="12">
    <w:name w:val="Указатель1"/>
    <w:basedOn w:val="a"/>
    <w:rsid w:val="00144D41"/>
    <w:pPr>
      <w:suppressLineNumbers/>
    </w:pPr>
    <w:rPr>
      <w:rFonts w:cs="unifont"/>
    </w:rPr>
  </w:style>
  <w:style w:type="paragraph" w:customStyle="1" w:styleId="ConsPlusNonformat">
    <w:name w:val="ConsPlusNonformat"/>
    <w:rsid w:val="00144D4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8">
    <w:name w:val="8 пт (нум. список)"/>
    <w:basedOn w:val="a"/>
    <w:rsid w:val="00144D41"/>
    <w:pPr>
      <w:tabs>
        <w:tab w:val="num" w:pos="1588"/>
      </w:tabs>
      <w:spacing w:before="40" w:after="40" w:line="240" w:lineRule="auto"/>
      <w:ind w:left="1588" w:hanging="681"/>
      <w:outlineLvl w:val="2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rsid w:val="00144D41"/>
    <w:pPr>
      <w:tabs>
        <w:tab w:val="num" w:pos="907"/>
      </w:tabs>
      <w:spacing w:before="144" w:after="144" w:line="240" w:lineRule="auto"/>
      <w:ind w:left="907" w:hanging="55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144D41"/>
    <w:pPr>
      <w:tabs>
        <w:tab w:val="num" w:pos="360"/>
      </w:tabs>
      <w:spacing w:before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4D41"/>
    <w:pPr>
      <w:widowControl w:val="0"/>
      <w:suppressAutoHyphens/>
    </w:pPr>
    <w:rPr>
      <w:rFonts w:ascii="Calibri" w:eastAsia="Courier New" w:hAnsi="Calibri" w:cs="Batang"/>
      <w:b/>
      <w:sz w:val="22"/>
      <w:szCs w:val="24"/>
      <w:lang w:eastAsia="zh-CN" w:bidi="hi-IN"/>
    </w:rPr>
  </w:style>
  <w:style w:type="paragraph" w:customStyle="1" w:styleId="a8">
    <w:name w:val="Содержимое таблицы"/>
    <w:basedOn w:val="a"/>
    <w:rsid w:val="00144D41"/>
    <w:pPr>
      <w:suppressLineNumbers/>
    </w:pPr>
  </w:style>
  <w:style w:type="paragraph" w:customStyle="1" w:styleId="a9">
    <w:name w:val="Заголовок таблицы"/>
    <w:basedOn w:val="a8"/>
    <w:rsid w:val="00144D41"/>
    <w:pPr>
      <w:jc w:val="center"/>
    </w:pPr>
    <w:rPr>
      <w:b/>
      <w:bCs/>
    </w:rPr>
  </w:style>
  <w:style w:type="paragraph" w:styleId="aa">
    <w:name w:val="Body Text Indent"/>
    <w:basedOn w:val="a"/>
    <w:rsid w:val="00144D41"/>
    <w:pPr>
      <w:ind w:left="185" w:hanging="43"/>
    </w:pPr>
    <w:rPr>
      <w:szCs w:val="20"/>
    </w:rPr>
  </w:style>
  <w:style w:type="paragraph" w:customStyle="1" w:styleId="31">
    <w:name w:val="Основной текст с отступом 31"/>
    <w:basedOn w:val="a"/>
    <w:rsid w:val="00144D41"/>
    <w:pPr>
      <w:tabs>
        <w:tab w:val="left" w:pos="0"/>
      </w:tabs>
      <w:ind w:firstLine="709"/>
    </w:pPr>
    <w:rPr>
      <w:szCs w:val="20"/>
    </w:rPr>
  </w:style>
  <w:style w:type="paragraph" w:customStyle="1" w:styleId="ConsPlusNormal">
    <w:name w:val="ConsPlusNormal"/>
    <w:link w:val="ConsPlusNormal0"/>
    <w:rsid w:val="008946A2"/>
    <w:pPr>
      <w:widowControl w:val="0"/>
      <w:suppressAutoHyphens/>
      <w:ind w:firstLine="720"/>
    </w:pPr>
    <w:rPr>
      <w:rFonts w:ascii="Arial" w:eastAsia="Courier New" w:hAnsi="Arial" w:cs="Tahoma"/>
      <w:kern w:val="1"/>
      <w:szCs w:val="24"/>
      <w:lang w:eastAsia="ar-SA" w:bidi="hi-IN"/>
    </w:rPr>
  </w:style>
  <w:style w:type="paragraph" w:styleId="ab">
    <w:name w:val="List Paragraph"/>
    <w:basedOn w:val="a"/>
    <w:uiPriority w:val="34"/>
    <w:qFormat/>
    <w:rsid w:val="0069044F"/>
    <w:pPr>
      <w:suppressAutoHyphens w:val="0"/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69044F"/>
    <w:rPr>
      <w:rFonts w:ascii="Arial" w:eastAsia="Courier New" w:hAnsi="Arial" w:cs="Tahoma"/>
      <w:kern w:val="1"/>
      <w:szCs w:val="24"/>
      <w:lang w:eastAsia="ar-SA" w:bidi="hi-IN"/>
    </w:rPr>
  </w:style>
  <w:style w:type="character" w:customStyle="1" w:styleId="FontStyle84">
    <w:name w:val="Font Style84"/>
    <w:rsid w:val="0069044F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E56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annotation text"/>
    <w:basedOn w:val="a"/>
    <w:link w:val="ad"/>
    <w:unhideWhenUsed/>
    <w:rsid w:val="00AE56A7"/>
    <w:pPr>
      <w:suppressAutoHyphens w:val="0"/>
      <w:spacing w:after="200" w:line="240" w:lineRule="auto"/>
      <w:jc w:val="left"/>
    </w:pPr>
    <w:rPr>
      <w:rFonts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2"/>
    <w:link w:val="ac"/>
    <w:rsid w:val="00AE56A7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2503C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A6A6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E46343"/>
    <w:rPr>
      <w:b/>
      <w:bCs/>
    </w:rPr>
  </w:style>
  <w:style w:type="table" w:styleId="af0">
    <w:name w:val="Table Grid"/>
    <w:basedOn w:val="a3"/>
    <w:rsid w:val="00845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B26ABE"/>
    <w:pPr>
      <w:suppressAutoHyphens/>
      <w:spacing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E6E6C17E056BFE10CBCEA21A835B8195D056704BO9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AC8A84ECAE9A155ECE6E6C17E056BFE10CBC1A318835B8195D056704BO9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87990F909BF82FA122B9B06E3C6FBE87B0D29446D057BD2E87BDB6Dm0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1F28-E566-44BE-A287-6031CE90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32</Pages>
  <Words>9138</Words>
  <Characters>52090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61106</CharactersWithSpaces>
  <SharedDoc>false</SharedDoc>
  <HLinks>
    <vt:vector size="42" baseType="variant"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http://docs.cntd.ru/document/901968253</vt:lpwstr>
      </vt:variant>
      <vt:variant>
        <vt:lpwstr/>
      </vt:variant>
      <vt:variant>
        <vt:i4>7602286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consultantplus://offline/ref=28987990F909BF82FA122B8D058F98F4E97755274B6D0E2B87B720863A0BE592mDe3A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http://docs.cntd.ru/document/901968253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consultantplus://offline/ref=28987990F909BF82FA122B9B06E3C6FBE87B0D29446D057BD2E87BDB6Dm0e2A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524301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consultantplus://offline/ref=DA5AC8A84ECAE9A155ECE6E6C17E056BFE10CBC1A318835B8195D056704BO9X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adm21</cp:lastModifiedBy>
  <cp:revision>17</cp:revision>
  <cp:lastPrinted>2018-08-21T05:28:00Z</cp:lastPrinted>
  <dcterms:created xsi:type="dcterms:W3CDTF">2018-08-20T00:55:00Z</dcterms:created>
  <dcterms:modified xsi:type="dcterms:W3CDTF">2018-10-19T01:41:00Z</dcterms:modified>
</cp:coreProperties>
</file>