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A7E" w:rsidRPr="00B87913" w:rsidRDefault="00455CD6" w:rsidP="00455CD6">
      <w:pPr>
        <w:jc w:val="center"/>
        <w:rPr>
          <w:b/>
        </w:rPr>
      </w:pPr>
      <w:r w:rsidRPr="00B87913">
        <w:rPr>
          <w:b/>
        </w:rPr>
        <w:t>Анализ основных показателей социально-экономического развития Дальнереченского городского округа</w:t>
      </w:r>
    </w:p>
    <w:p w:rsidR="00763FCF" w:rsidRPr="00B87913" w:rsidRDefault="00E70295" w:rsidP="007971DB">
      <w:pPr>
        <w:jc w:val="center"/>
        <w:rPr>
          <w:b/>
        </w:rPr>
      </w:pPr>
      <w:r w:rsidRPr="00B87913">
        <w:rPr>
          <w:b/>
        </w:rPr>
        <w:t xml:space="preserve">Сергей Владимирович Старков – глава Дальнереченского городского округа </w:t>
      </w:r>
    </w:p>
    <w:p w:rsidR="00E336CD" w:rsidRPr="00B87913" w:rsidRDefault="00E336CD" w:rsidP="00E336CD"/>
    <w:tbl>
      <w:tblPr>
        <w:tblW w:w="10178" w:type="dxa"/>
        <w:tblInd w:w="250" w:type="dxa"/>
        <w:tblLayout w:type="fixed"/>
        <w:tblLook w:val="0000"/>
      </w:tblPr>
      <w:tblGrid>
        <w:gridCol w:w="5499"/>
        <w:gridCol w:w="1589"/>
        <w:gridCol w:w="1531"/>
        <w:gridCol w:w="1559"/>
      </w:tblGrid>
      <w:tr w:rsidR="00BB45BE" w:rsidRPr="00B87913" w:rsidTr="00A95737">
        <w:trPr>
          <w:cantSplit/>
          <w:trHeight w:val="1712"/>
        </w:trPr>
        <w:tc>
          <w:tcPr>
            <w:tcW w:w="5499" w:type="dxa"/>
            <w:tcBorders>
              <w:top w:val="single" w:sz="4" w:space="0" w:color="000000"/>
              <w:left w:val="single" w:sz="4" w:space="0" w:color="000000"/>
              <w:bottom w:val="single" w:sz="4" w:space="0" w:color="000000"/>
            </w:tcBorders>
            <w:shd w:val="clear" w:color="auto" w:fill="auto"/>
            <w:vAlign w:val="center"/>
          </w:tcPr>
          <w:p w:rsidR="00BB45BE" w:rsidRPr="00B87913" w:rsidRDefault="00BB45BE" w:rsidP="00BB45BE">
            <w:pPr>
              <w:snapToGrid w:val="0"/>
              <w:rPr>
                <w:bCs/>
              </w:rPr>
            </w:pPr>
          </w:p>
        </w:tc>
        <w:tc>
          <w:tcPr>
            <w:tcW w:w="1589" w:type="dxa"/>
            <w:tcBorders>
              <w:top w:val="single" w:sz="4" w:space="0" w:color="000000"/>
              <w:left w:val="single" w:sz="4" w:space="0" w:color="000000"/>
              <w:bottom w:val="single" w:sz="4" w:space="0" w:color="000000"/>
            </w:tcBorders>
            <w:shd w:val="clear" w:color="auto" w:fill="auto"/>
            <w:vAlign w:val="center"/>
          </w:tcPr>
          <w:p w:rsidR="00BB45BE" w:rsidRPr="00B87913" w:rsidRDefault="00455CD6" w:rsidP="00455CD6">
            <w:pPr>
              <w:snapToGrid w:val="0"/>
              <w:jc w:val="center"/>
              <w:rPr>
                <w:bCs/>
              </w:rPr>
            </w:pPr>
            <w:r w:rsidRPr="00B87913">
              <w:rPr>
                <w:bCs/>
              </w:rPr>
              <w:t>Январь-март 2022</w:t>
            </w:r>
          </w:p>
        </w:tc>
        <w:tc>
          <w:tcPr>
            <w:tcW w:w="1531" w:type="dxa"/>
            <w:tcBorders>
              <w:top w:val="single" w:sz="4" w:space="0" w:color="000000"/>
              <w:left w:val="single" w:sz="4" w:space="0" w:color="000000"/>
              <w:bottom w:val="single" w:sz="4" w:space="0" w:color="000000"/>
            </w:tcBorders>
            <w:shd w:val="clear" w:color="auto" w:fill="auto"/>
            <w:vAlign w:val="center"/>
          </w:tcPr>
          <w:p w:rsidR="00BB45BE" w:rsidRPr="00B87913" w:rsidRDefault="00455CD6" w:rsidP="00572965">
            <w:pPr>
              <w:snapToGrid w:val="0"/>
              <w:jc w:val="center"/>
              <w:rPr>
                <w:bCs/>
              </w:rPr>
            </w:pPr>
            <w:r w:rsidRPr="00B87913">
              <w:rPr>
                <w:bCs/>
              </w:rPr>
              <w:t>Январь –март 2023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5BE" w:rsidRPr="00B87913" w:rsidRDefault="00BB45BE" w:rsidP="00BB45BE">
            <w:pPr>
              <w:snapToGrid w:val="0"/>
              <w:jc w:val="center"/>
              <w:rPr>
                <w:bCs/>
              </w:rPr>
            </w:pPr>
            <w:r w:rsidRPr="00B87913">
              <w:rPr>
                <w:bCs/>
              </w:rPr>
              <w:t>Динамика к аналогичному периоду прошлого года, %</w:t>
            </w:r>
          </w:p>
        </w:tc>
      </w:tr>
      <w:tr w:rsidR="005F412B" w:rsidRPr="00B87913" w:rsidTr="00A95737">
        <w:trPr>
          <w:trHeight w:val="232"/>
        </w:trPr>
        <w:tc>
          <w:tcPr>
            <w:tcW w:w="5499" w:type="dxa"/>
            <w:tcBorders>
              <w:top w:val="single" w:sz="4" w:space="0" w:color="000000"/>
              <w:left w:val="single" w:sz="4" w:space="0" w:color="000000"/>
              <w:bottom w:val="single" w:sz="4" w:space="0" w:color="000000"/>
            </w:tcBorders>
            <w:shd w:val="clear" w:color="auto" w:fill="auto"/>
            <w:vAlign w:val="center"/>
          </w:tcPr>
          <w:p w:rsidR="005F412B" w:rsidRPr="00B87913" w:rsidRDefault="00763FCF" w:rsidP="001D35AE">
            <w:pPr>
              <w:snapToGrid w:val="0"/>
              <w:jc w:val="both"/>
              <w:rPr>
                <w:bCs/>
              </w:rPr>
            </w:pPr>
            <w:r w:rsidRPr="00B87913">
              <w:rPr>
                <w:bCs/>
              </w:rPr>
              <w:t xml:space="preserve">Численность населения, </w:t>
            </w:r>
            <w:r w:rsidR="005F412B" w:rsidRPr="00B87913">
              <w:rPr>
                <w:bCs/>
              </w:rPr>
              <w:t>тыс. чел.</w:t>
            </w:r>
            <w:r w:rsidRPr="00B87913">
              <w:rPr>
                <w:bCs/>
              </w:rPr>
              <w:t xml:space="preserve"> (на начало отчетного года)</w:t>
            </w:r>
          </w:p>
        </w:tc>
        <w:tc>
          <w:tcPr>
            <w:tcW w:w="1589" w:type="dxa"/>
            <w:tcBorders>
              <w:top w:val="single" w:sz="4" w:space="0" w:color="000000"/>
              <w:left w:val="single" w:sz="4" w:space="0" w:color="000000"/>
              <w:bottom w:val="single" w:sz="4" w:space="0" w:color="000000"/>
            </w:tcBorders>
            <w:shd w:val="clear" w:color="auto" w:fill="auto"/>
            <w:vAlign w:val="center"/>
          </w:tcPr>
          <w:p w:rsidR="005F412B" w:rsidRPr="00B87913" w:rsidRDefault="00455CD6" w:rsidP="006C7927">
            <w:pPr>
              <w:snapToGrid w:val="0"/>
              <w:jc w:val="center"/>
              <w:rPr>
                <w:bCs/>
              </w:rPr>
            </w:pPr>
            <w:r w:rsidRPr="00B87913">
              <w:rPr>
                <w:bCs/>
              </w:rPr>
              <w:t>27,4</w:t>
            </w:r>
          </w:p>
        </w:tc>
        <w:tc>
          <w:tcPr>
            <w:tcW w:w="1531" w:type="dxa"/>
            <w:tcBorders>
              <w:top w:val="single" w:sz="4" w:space="0" w:color="000000"/>
              <w:left w:val="single" w:sz="4" w:space="0" w:color="000000"/>
              <w:bottom w:val="single" w:sz="4" w:space="0" w:color="000000"/>
            </w:tcBorders>
            <w:shd w:val="clear" w:color="auto" w:fill="auto"/>
            <w:vAlign w:val="center"/>
          </w:tcPr>
          <w:p w:rsidR="005F412B" w:rsidRPr="00B87913" w:rsidRDefault="00455CD6" w:rsidP="006C7927">
            <w:pPr>
              <w:snapToGrid w:val="0"/>
              <w:jc w:val="center"/>
              <w:rPr>
                <w:bCs/>
              </w:rPr>
            </w:pPr>
            <w:r w:rsidRPr="00B87913">
              <w:rPr>
                <w:bCs/>
              </w:rPr>
              <w:t>24,8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412B" w:rsidRPr="00B87913" w:rsidRDefault="00455CD6" w:rsidP="001D35AE">
            <w:pPr>
              <w:snapToGrid w:val="0"/>
              <w:jc w:val="center"/>
              <w:rPr>
                <w:bCs/>
              </w:rPr>
            </w:pPr>
            <w:r w:rsidRPr="00B87913">
              <w:rPr>
                <w:bCs/>
              </w:rPr>
              <w:t>90,5</w:t>
            </w:r>
          </w:p>
        </w:tc>
      </w:tr>
      <w:tr w:rsidR="00EA3FD0" w:rsidRPr="00B87913" w:rsidTr="00A95737">
        <w:trPr>
          <w:trHeight w:val="232"/>
        </w:trPr>
        <w:tc>
          <w:tcPr>
            <w:tcW w:w="5499" w:type="dxa"/>
            <w:tcBorders>
              <w:top w:val="single" w:sz="4" w:space="0" w:color="000000"/>
              <w:left w:val="single" w:sz="4" w:space="0" w:color="000000"/>
              <w:bottom w:val="single" w:sz="4" w:space="0" w:color="000000"/>
            </w:tcBorders>
            <w:shd w:val="clear" w:color="auto" w:fill="auto"/>
            <w:vAlign w:val="center"/>
          </w:tcPr>
          <w:p w:rsidR="00EA3FD0" w:rsidRPr="00B87913" w:rsidRDefault="00EA3FD0" w:rsidP="001D35AE">
            <w:pPr>
              <w:snapToGrid w:val="0"/>
              <w:jc w:val="both"/>
              <w:rPr>
                <w:bCs/>
              </w:rPr>
            </w:pPr>
            <w:r w:rsidRPr="00B87913">
              <w:rPr>
                <w:bCs/>
              </w:rPr>
              <w:t>Численность занятых в экономике, тыс. чел.</w:t>
            </w:r>
          </w:p>
        </w:tc>
        <w:tc>
          <w:tcPr>
            <w:tcW w:w="1589" w:type="dxa"/>
            <w:tcBorders>
              <w:top w:val="single" w:sz="4" w:space="0" w:color="000000"/>
              <w:left w:val="single" w:sz="4" w:space="0" w:color="000000"/>
              <w:bottom w:val="single" w:sz="4" w:space="0" w:color="000000"/>
            </w:tcBorders>
            <w:shd w:val="clear" w:color="auto" w:fill="auto"/>
            <w:vAlign w:val="center"/>
          </w:tcPr>
          <w:p w:rsidR="00EA3FD0" w:rsidRPr="00B87913" w:rsidRDefault="00455CD6" w:rsidP="00545327">
            <w:pPr>
              <w:snapToGrid w:val="0"/>
              <w:jc w:val="center"/>
              <w:rPr>
                <w:bCs/>
              </w:rPr>
            </w:pPr>
            <w:r w:rsidRPr="00B87913">
              <w:rPr>
                <w:bCs/>
              </w:rPr>
              <w:t>12,0</w:t>
            </w:r>
          </w:p>
        </w:tc>
        <w:tc>
          <w:tcPr>
            <w:tcW w:w="1531" w:type="dxa"/>
            <w:tcBorders>
              <w:top w:val="single" w:sz="4" w:space="0" w:color="000000"/>
              <w:left w:val="single" w:sz="4" w:space="0" w:color="000000"/>
              <w:bottom w:val="single" w:sz="4" w:space="0" w:color="000000"/>
            </w:tcBorders>
            <w:shd w:val="clear" w:color="auto" w:fill="auto"/>
            <w:vAlign w:val="center"/>
          </w:tcPr>
          <w:p w:rsidR="00EA3FD0" w:rsidRPr="00B87913" w:rsidRDefault="00455CD6" w:rsidP="006C7927">
            <w:pPr>
              <w:snapToGrid w:val="0"/>
              <w:jc w:val="center"/>
              <w:rPr>
                <w:bCs/>
              </w:rPr>
            </w:pPr>
            <w:r w:rsidRPr="00B87913">
              <w:rPr>
                <w:bCs/>
              </w:rPr>
              <w:t>11,2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FD0" w:rsidRPr="00B87913" w:rsidRDefault="00455CD6" w:rsidP="0062433E">
            <w:pPr>
              <w:snapToGrid w:val="0"/>
              <w:jc w:val="center"/>
              <w:rPr>
                <w:bCs/>
              </w:rPr>
            </w:pPr>
            <w:r w:rsidRPr="00B87913">
              <w:rPr>
                <w:bCs/>
              </w:rPr>
              <w:t>93,3</w:t>
            </w:r>
          </w:p>
        </w:tc>
      </w:tr>
      <w:tr w:rsidR="00EA3FD0" w:rsidRPr="00B87913" w:rsidTr="00A95737">
        <w:trPr>
          <w:trHeight w:val="232"/>
        </w:trPr>
        <w:tc>
          <w:tcPr>
            <w:tcW w:w="5499" w:type="dxa"/>
            <w:tcBorders>
              <w:top w:val="single" w:sz="4" w:space="0" w:color="000000"/>
              <w:left w:val="single" w:sz="4" w:space="0" w:color="000000"/>
              <w:bottom w:val="single" w:sz="4" w:space="0" w:color="000000"/>
            </w:tcBorders>
            <w:shd w:val="clear" w:color="auto" w:fill="auto"/>
            <w:vAlign w:val="center"/>
          </w:tcPr>
          <w:p w:rsidR="00EA3FD0" w:rsidRPr="00B87913" w:rsidRDefault="00EA3FD0" w:rsidP="001D35AE">
            <w:pPr>
              <w:snapToGrid w:val="0"/>
              <w:jc w:val="both"/>
              <w:rPr>
                <w:bCs/>
                <w:color w:val="000000"/>
              </w:rPr>
            </w:pPr>
            <w:r w:rsidRPr="00B87913">
              <w:rPr>
                <w:bCs/>
                <w:color w:val="000000"/>
              </w:rPr>
              <w:t>Площадь территории, кв. км</w:t>
            </w:r>
          </w:p>
        </w:tc>
        <w:tc>
          <w:tcPr>
            <w:tcW w:w="1589" w:type="dxa"/>
            <w:tcBorders>
              <w:top w:val="single" w:sz="4" w:space="0" w:color="000000"/>
              <w:left w:val="single" w:sz="4" w:space="0" w:color="000000"/>
              <w:bottom w:val="single" w:sz="4" w:space="0" w:color="000000"/>
            </w:tcBorders>
            <w:shd w:val="clear" w:color="auto" w:fill="auto"/>
            <w:vAlign w:val="center"/>
          </w:tcPr>
          <w:p w:rsidR="00EA3FD0" w:rsidRPr="00B87913" w:rsidRDefault="00455CD6" w:rsidP="00545327">
            <w:pPr>
              <w:snapToGrid w:val="0"/>
              <w:jc w:val="center"/>
              <w:rPr>
                <w:bCs/>
              </w:rPr>
            </w:pPr>
            <w:r w:rsidRPr="00B87913">
              <w:rPr>
                <w:bCs/>
              </w:rPr>
              <w:t>108,5</w:t>
            </w:r>
          </w:p>
        </w:tc>
        <w:tc>
          <w:tcPr>
            <w:tcW w:w="1531" w:type="dxa"/>
            <w:tcBorders>
              <w:top w:val="single" w:sz="4" w:space="0" w:color="000000"/>
              <w:left w:val="single" w:sz="4" w:space="0" w:color="000000"/>
              <w:bottom w:val="single" w:sz="4" w:space="0" w:color="000000"/>
            </w:tcBorders>
            <w:shd w:val="clear" w:color="auto" w:fill="auto"/>
            <w:vAlign w:val="center"/>
          </w:tcPr>
          <w:p w:rsidR="00EA3FD0" w:rsidRPr="00B87913" w:rsidRDefault="00455CD6" w:rsidP="006C7927">
            <w:pPr>
              <w:snapToGrid w:val="0"/>
              <w:jc w:val="center"/>
              <w:rPr>
                <w:bCs/>
              </w:rPr>
            </w:pPr>
            <w:r w:rsidRPr="00B87913">
              <w:rPr>
                <w:bCs/>
              </w:rPr>
              <w:t>108,5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FD0" w:rsidRPr="00B87913" w:rsidRDefault="00455CD6" w:rsidP="001D35AE">
            <w:pPr>
              <w:snapToGrid w:val="0"/>
              <w:jc w:val="center"/>
              <w:rPr>
                <w:bCs/>
              </w:rPr>
            </w:pPr>
            <w:r w:rsidRPr="00B87913">
              <w:rPr>
                <w:bCs/>
              </w:rPr>
              <w:t>100</w:t>
            </w:r>
          </w:p>
        </w:tc>
      </w:tr>
      <w:tr w:rsidR="00EA3FD0" w:rsidRPr="00B87913" w:rsidTr="00A95737">
        <w:trPr>
          <w:trHeight w:val="232"/>
        </w:trPr>
        <w:tc>
          <w:tcPr>
            <w:tcW w:w="5499" w:type="dxa"/>
            <w:tcBorders>
              <w:top w:val="single" w:sz="4" w:space="0" w:color="000000"/>
              <w:left w:val="single" w:sz="4" w:space="0" w:color="000000"/>
              <w:bottom w:val="single" w:sz="4" w:space="0" w:color="auto"/>
            </w:tcBorders>
            <w:shd w:val="clear" w:color="auto" w:fill="auto"/>
            <w:vAlign w:val="bottom"/>
          </w:tcPr>
          <w:p w:rsidR="00EA3FD0" w:rsidRPr="00B87913" w:rsidRDefault="00EA3FD0" w:rsidP="004E50CC">
            <w:pPr>
              <w:snapToGrid w:val="0"/>
              <w:jc w:val="both"/>
              <w:rPr>
                <w:bCs/>
                <w:color w:val="000000"/>
              </w:rPr>
            </w:pPr>
            <w:r w:rsidRPr="00B87913">
              <w:rPr>
                <w:bCs/>
                <w:color w:val="000000"/>
              </w:rPr>
              <w:t>Оборот крупных и средних организаций, %</w:t>
            </w:r>
          </w:p>
        </w:tc>
        <w:tc>
          <w:tcPr>
            <w:tcW w:w="1589" w:type="dxa"/>
            <w:tcBorders>
              <w:top w:val="single" w:sz="4" w:space="0" w:color="000000"/>
              <w:left w:val="single" w:sz="4" w:space="0" w:color="000000"/>
              <w:bottom w:val="single" w:sz="4" w:space="0" w:color="auto"/>
            </w:tcBorders>
            <w:shd w:val="clear" w:color="auto" w:fill="auto"/>
            <w:vAlign w:val="center"/>
          </w:tcPr>
          <w:p w:rsidR="00EA3FD0" w:rsidRPr="00B87913" w:rsidRDefault="00455CD6" w:rsidP="00545327">
            <w:pPr>
              <w:snapToGrid w:val="0"/>
              <w:jc w:val="center"/>
            </w:pPr>
            <w:r w:rsidRPr="00B87913">
              <w:t>1305,9</w:t>
            </w:r>
          </w:p>
        </w:tc>
        <w:tc>
          <w:tcPr>
            <w:tcW w:w="1531" w:type="dxa"/>
            <w:tcBorders>
              <w:top w:val="single" w:sz="4" w:space="0" w:color="000000"/>
              <w:left w:val="single" w:sz="4" w:space="0" w:color="000000"/>
              <w:bottom w:val="single" w:sz="4" w:space="0" w:color="auto"/>
            </w:tcBorders>
            <w:shd w:val="clear" w:color="auto" w:fill="auto"/>
            <w:vAlign w:val="center"/>
          </w:tcPr>
          <w:p w:rsidR="00EA3FD0" w:rsidRPr="00B87913" w:rsidRDefault="00455CD6" w:rsidP="004D48A0">
            <w:pPr>
              <w:snapToGrid w:val="0"/>
              <w:jc w:val="center"/>
            </w:pPr>
            <w:r w:rsidRPr="00B87913">
              <w:t>1517,5</w:t>
            </w:r>
          </w:p>
        </w:tc>
        <w:tc>
          <w:tcPr>
            <w:tcW w:w="1559" w:type="dxa"/>
            <w:tcBorders>
              <w:top w:val="single" w:sz="4" w:space="0" w:color="000000"/>
              <w:left w:val="single" w:sz="4" w:space="0" w:color="000000"/>
              <w:bottom w:val="single" w:sz="4" w:space="0" w:color="auto"/>
              <w:right w:val="single" w:sz="4" w:space="0" w:color="000000"/>
            </w:tcBorders>
            <w:shd w:val="clear" w:color="auto" w:fill="auto"/>
            <w:vAlign w:val="center"/>
          </w:tcPr>
          <w:p w:rsidR="00EA3FD0" w:rsidRPr="00B87913" w:rsidRDefault="00455CD6" w:rsidP="004E50CC">
            <w:pPr>
              <w:snapToGrid w:val="0"/>
              <w:jc w:val="center"/>
            </w:pPr>
            <w:r w:rsidRPr="00B87913">
              <w:t>116,2</w:t>
            </w:r>
          </w:p>
        </w:tc>
      </w:tr>
      <w:tr w:rsidR="00EA3FD0" w:rsidRPr="00B87913" w:rsidTr="00A95737">
        <w:trPr>
          <w:trHeight w:val="232"/>
        </w:trPr>
        <w:tc>
          <w:tcPr>
            <w:tcW w:w="5499" w:type="dxa"/>
            <w:tcBorders>
              <w:top w:val="single" w:sz="4" w:space="0" w:color="auto"/>
              <w:left w:val="single" w:sz="4" w:space="0" w:color="000000"/>
              <w:bottom w:val="single" w:sz="4" w:space="0" w:color="000000"/>
            </w:tcBorders>
            <w:shd w:val="clear" w:color="auto" w:fill="auto"/>
            <w:vAlign w:val="bottom"/>
          </w:tcPr>
          <w:p w:rsidR="00EA3FD0" w:rsidRPr="00B87913" w:rsidRDefault="00EA3FD0" w:rsidP="004E50CC">
            <w:pPr>
              <w:snapToGrid w:val="0"/>
              <w:jc w:val="both"/>
              <w:rPr>
                <w:bCs/>
                <w:color w:val="000000"/>
              </w:rPr>
            </w:pPr>
            <w:r w:rsidRPr="00B87913">
              <w:rPr>
                <w:bCs/>
                <w:color w:val="000000"/>
              </w:rPr>
              <w:t>Доля в обороте организаций края, %</w:t>
            </w:r>
          </w:p>
        </w:tc>
        <w:tc>
          <w:tcPr>
            <w:tcW w:w="1589" w:type="dxa"/>
            <w:tcBorders>
              <w:top w:val="single" w:sz="4" w:space="0" w:color="auto"/>
              <w:left w:val="single" w:sz="4" w:space="0" w:color="000000"/>
              <w:bottom w:val="single" w:sz="4" w:space="0" w:color="000000"/>
            </w:tcBorders>
            <w:shd w:val="clear" w:color="auto" w:fill="auto"/>
            <w:vAlign w:val="center"/>
          </w:tcPr>
          <w:p w:rsidR="00EA3FD0" w:rsidRPr="00B87913" w:rsidRDefault="00455CD6" w:rsidP="00545327">
            <w:pPr>
              <w:snapToGrid w:val="0"/>
              <w:jc w:val="center"/>
            </w:pPr>
            <w:r w:rsidRPr="00B87913">
              <w:t>*</w:t>
            </w:r>
          </w:p>
        </w:tc>
        <w:tc>
          <w:tcPr>
            <w:tcW w:w="1531" w:type="dxa"/>
            <w:tcBorders>
              <w:top w:val="single" w:sz="4" w:space="0" w:color="auto"/>
              <w:left w:val="single" w:sz="4" w:space="0" w:color="000000"/>
              <w:bottom w:val="single" w:sz="4" w:space="0" w:color="000000"/>
            </w:tcBorders>
            <w:shd w:val="clear" w:color="auto" w:fill="auto"/>
            <w:vAlign w:val="center"/>
          </w:tcPr>
          <w:p w:rsidR="00EA3FD0" w:rsidRPr="00B87913" w:rsidRDefault="00455CD6" w:rsidP="004E50CC">
            <w:pPr>
              <w:snapToGrid w:val="0"/>
              <w:jc w:val="center"/>
            </w:pPr>
            <w:r w:rsidRPr="00B87913">
              <w:t>*</w:t>
            </w:r>
          </w:p>
        </w:tc>
        <w:tc>
          <w:tcPr>
            <w:tcW w:w="1559" w:type="dxa"/>
            <w:tcBorders>
              <w:top w:val="single" w:sz="4" w:space="0" w:color="auto"/>
              <w:left w:val="single" w:sz="4" w:space="0" w:color="000000"/>
              <w:bottom w:val="single" w:sz="4" w:space="0" w:color="000000"/>
              <w:right w:val="single" w:sz="4" w:space="0" w:color="000000"/>
            </w:tcBorders>
            <w:shd w:val="clear" w:color="auto" w:fill="auto"/>
            <w:vAlign w:val="center"/>
          </w:tcPr>
          <w:p w:rsidR="00EA3FD0" w:rsidRPr="00B87913" w:rsidRDefault="00F166DB" w:rsidP="004E50CC">
            <w:pPr>
              <w:snapToGrid w:val="0"/>
              <w:jc w:val="center"/>
            </w:pPr>
            <w:r w:rsidRPr="00B87913">
              <w:t>*</w:t>
            </w:r>
          </w:p>
        </w:tc>
      </w:tr>
      <w:tr w:rsidR="00EA3FD0" w:rsidRPr="00B87913" w:rsidTr="00A95737">
        <w:trPr>
          <w:trHeight w:val="561"/>
        </w:trPr>
        <w:tc>
          <w:tcPr>
            <w:tcW w:w="5499" w:type="dxa"/>
            <w:tcBorders>
              <w:top w:val="single" w:sz="4" w:space="0" w:color="000000"/>
              <w:left w:val="single" w:sz="4" w:space="0" w:color="000000"/>
              <w:bottom w:val="single" w:sz="4" w:space="0" w:color="000000"/>
            </w:tcBorders>
            <w:shd w:val="clear" w:color="auto" w:fill="E2EFD9"/>
            <w:vAlign w:val="center"/>
          </w:tcPr>
          <w:p w:rsidR="00EA3FD0" w:rsidRPr="00B87913" w:rsidRDefault="00EA3FD0" w:rsidP="001D35AE">
            <w:pPr>
              <w:snapToGrid w:val="0"/>
              <w:jc w:val="both"/>
              <w:rPr>
                <w:b/>
                <w:bCs/>
                <w:color w:val="000000"/>
              </w:rPr>
            </w:pPr>
            <w:r w:rsidRPr="00B87913">
              <w:rPr>
                <w:b/>
                <w:bCs/>
                <w:color w:val="000000"/>
              </w:rPr>
              <w:t>Объем отгруженных товаров собственного производства, выполненных работ, услуг собственными силами по чистым видам деятельности крупными и средними организациями млн. рублей (темп в действующих ценах)</w:t>
            </w:r>
          </w:p>
        </w:tc>
        <w:tc>
          <w:tcPr>
            <w:tcW w:w="1589" w:type="dxa"/>
            <w:tcBorders>
              <w:top w:val="single" w:sz="4" w:space="0" w:color="000000"/>
              <w:left w:val="single" w:sz="4" w:space="0" w:color="000000"/>
              <w:bottom w:val="single" w:sz="4" w:space="0" w:color="000000"/>
            </w:tcBorders>
            <w:shd w:val="clear" w:color="auto" w:fill="E2EFD9"/>
            <w:vAlign w:val="center"/>
          </w:tcPr>
          <w:p w:rsidR="00EA3FD0" w:rsidRPr="00B87913" w:rsidRDefault="00455CD6" w:rsidP="00545327">
            <w:pPr>
              <w:snapToGrid w:val="0"/>
              <w:jc w:val="center"/>
              <w:rPr>
                <w:b/>
                <w:bCs/>
              </w:rPr>
            </w:pPr>
            <w:r w:rsidRPr="00B87913">
              <w:rPr>
                <w:b/>
                <w:bCs/>
              </w:rPr>
              <w:t>441,4</w:t>
            </w:r>
          </w:p>
        </w:tc>
        <w:tc>
          <w:tcPr>
            <w:tcW w:w="1531" w:type="dxa"/>
            <w:tcBorders>
              <w:top w:val="single" w:sz="4" w:space="0" w:color="000000"/>
              <w:left w:val="single" w:sz="4" w:space="0" w:color="000000"/>
              <w:bottom w:val="single" w:sz="4" w:space="0" w:color="000000"/>
            </w:tcBorders>
            <w:shd w:val="clear" w:color="auto" w:fill="E2EFD9"/>
            <w:vAlign w:val="center"/>
          </w:tcPr>
          <w:p w:rsidR="00EA3FD0" w:rsidRPr="00B87913" w:rsidRDefault="00455CD6" w:rsidP="006C7927">
            <w:pPr>
              <w:snapToGrid w:val="0"/>
              <w:jc w:val="center"/>
              <w:rPr>
                <w:b/>
                <w:bCs/>
              </w:rPr>
            </w:pPr>
            <w:r w:rsidRPr="00B87913">
              <w:rPr>
                <w:b/>
                <w:bCs/>
              </w:rPr>
              <w:t>490,6</w:t>
            </w:r>
          </w:p>
        </w:tc>
        <w:tc>
          <w:tcPr>
            <w:tcW w:w="1559"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EA3FD0" w:rsidRPr="00B87913" w:rsidRDefault="00455CD6" w:rsidP="00966528">
            <w:pPr>
              <w:snapToGrid w:val="0"/>
              <w:jc w:val="center"/>
              <w:rPr>
                <w:b/>
                <w:bCs/>
              </w:rPr>
            </w:pPr>
            <w:r w:rsidRPr="00B87913">
              <w:rPr>
                <w:b/>
                <w:bCs/>
              </w:rPr>
              <w:t>111,1</w:t>
            </w:r>
          </w:p>
        </w:tc>
      </w:tr>
      <w:tr w:rsidR="00EA3FD0" w:rsidRPr="00B87913" w:rsidTr="00A95737">
        <w:trPr>
          <w:trHeight w:val="122"/>
        </w:trPr>
        <w:tc>
          <w:tcPr>
            <w:tcW w:w="5499" w:type="dxa"/>
            <w:tcBorders>
              <w:top w:val="single" w:sz="4" w:space="0" w:color="000000"/>
              <w:left w:val="single" w:sz="4" w:space="0" w:color="000000"/>
              <w:bottom w:val="single" w:sz="4" w:space="0" w:color="auto"/>
            </w:tcBorders>
            <w:shd w:val="clear" w:color="auto" w:fill="auto"/>
            <w:vAlign w:val="bottom"/>
          </w:tcPr>
          <w:p w:rsidR="00EA3FD0" w:rsidRPr="00B87913" w:rsidRDefault="00EA3FD0" w:rsidP="001D35AE">
            <w:pPr>
              <w:snapToGrid w:val="0"/>
              <w:jc w:val="both"/>
              <w:rPr>
                <w:bCs/>
                <w:color w:val="000000"/>
              </w:rPr>
            </w:pPr>
            <w:r w:rsidRPr="00B87913">
              <w:rPr>
                <w:bCs/>
                <w:color w:val="000000"/>
              </w:rPr>
              <w:t>Доля в объеме отгруженных товаров собственного производства, выполненных работ услуг собственными силами по чистым видам деятельности крупными и средними организациями края, %</w:t>
            </w:r>
          </w:p>
        </w:tc>
        <w:tc>
          <w:tcPr>
            <w:tcW w:w="1589" w:type="dxa"/>
            <w:tcBorders>
              <w:top w:val="single" w:sz="4" w:space="0" w:color="000000"/>
              <w:left w:val="single" w:sz="4" w:space="0" w:color="000000"/>
              <w:bottom w:val="single" w:sz="4" w:space="0" w:color="auto"/>
            </w:tcBorders>
            <w:shd w:val="clear" w:color="auto" w:fill="auto"/>
            <w:vAlign w:val="center"/>
          </w:tcPr>
          <w:p w:rsidR="00EA3FD0" w:rsidRPr="00B87913" w:rsidRDefault="00D568F7" w:rsidP="001D35AE">
            <w:pPr>
              <w:snapToGrid w:val="0"/>
              <w:jc w:val="center"/>
            </w:pPr>
            <w:r w:rsidRPr="00B87913">
              <w:t>*</w:t>
            </w:r>
          </w:p>
        </w:tc>
        <w:tc>
          <w:tcPr>
            <w:tcW w:w="1531" w:type="dxa"/>
            <w:tcBorders>
              <w:top w:val="single" w:sz="4" w:space="0" w:color="000000"/>
              <w:left w:val="single" w:sz="4" w:space="0" w:color="000000"/>
              <w:bottom w:val="single" w:sz="4" w:space="0" w:color="auto"/>
            </w:tcBorders>
            <w:shd w:val="clear" w:color="auto" w:fill="auto"/>
            <w:vAlign w:val="center"/>
          </w:tcPr>
          <w:p w:rsidR="00EA3FD0" w:rsidRPr="00B87913" w:rsidRDefault="00EA3FD0" w:rsidP="00945E7C">
            <w:pPr>
              <w:snapToGrid w:val="0"/>
              <w:jc w:val="center"/>
            </w:pPr>
            <w:r w:rsidRPr="00B87913">
              <w:t>*</w:t>
            </w:r>
          </w:p>
        </w:tc>
        <w:tc>
          <w:tcPr>
            <w:tcW w:w="1559" w:type="dxa"/>
            <w:tcBorders>
              <w:top w:val="single" w:sz="4" w:space="0" w:color="000000"/>
              <w:left w:val="single" w:sz="4" w:space="0" w:color="000000"/>
              <w:bottom w:val="single" w:sz="4" w:space="0" w:color="auto"/>
              <w:right w:val="single" w:sz="4" w:space="0" w:color="000000"/>
            </w:tcBorders>
            <w:shd w:val="clear" w:color="auto" w:fill="auto"/>
            <w:vAlign w:val="center"/>
          </w:tcPr>
          <w:p w:rsidR="00EA3FD0" w:rsidRPr="00B87913" w:rsidRDefault="00EA3FD0" w:rsidP="00320004">
            <w:pPr>
              <w:snapToGrid w:val="0"/>
              <w:jc w:val="center"/>
            </w:pPr>
            <w:r w:rsidRPr="00B87913">
              <w:t>*</w:t>
            </w:r>
          </w:p>
        </w:tc>
      </w:tr>
      <w:tr w:rsidR="00EA3FD0" w:rsidRPr="00B87913" w:rsidTr="00A95737">
        <w:trPr>
          <w:trHeight w:val="23"/>
        </w:trPr>
        <w:tc>
          <w:tcPr>
            <w:tcW w:w="5499" w:type="dxa"/>
            <w:tcBorders>
              <w:top w:val="single" w:sz="4" w:space="0" w:color="000000"/>
              <w:left w:val="single" w:sz="4" w:space="0" w:color="000000"/>
              <w:bottom w:val="single" w:sz="4" w:space="0" w:color="000000"/>
            </w:tcBorders>
            <w:shd w:val="clear" w:color="auto" w:fill="auto"/>
            <w:vAlign w:val="bottom"/>
          </w:tcPr>
          <w:p w:rsidR="00EA3FD0" w:rsidRPr="00B87913" w:rsidRDefault="00EA3FD0" w:rsidP="00481EF9">
            <w:pPr>
              <w:snapToGrid w:val="0"/>
              <w:jc w:val="both"/>
              <w:rPr>
                <w:color w:val="000000"/>
              </w:rPr>
            </w:pPr>
            <w:r w:rsidRPr="00B87913">
              <w:rPr>
                <w:color w:val="000000"/>
              </w:rPr>
              <w:t>Строительство, млн. рублей</w:t>
            </w:r>
          </w:p>
        </w:tc>
        <w:tc>
          <w:tcPr>
            <w:tcW w:w="1589" w:type="dxa"/>
            <w:tcBorders>
              <w:top w:val="single" w:sz="4" w:space="0" w:color="000000"/>
              <w:left w:val="single" w:sz="4" w:space="0" w:color="000000"/>
              <w:bottom w:val="single" w:sz="4" w:space="0" w:color="000000"/>
            </w:tcBorders>
            <w:shd w:val="clear" w:color="auto" w:fill="auto"/>
            <w:vAlign w:val="center"/>
          </w:tcPr>
          <w:p w:rsidR="00EA3FD0" w:rsidRPr="00B87913" w:rsidRDefault="00D568F7" w:rsidP="00481EF9">
            <w:pPr>
              <w:snapToGrid w:val="0"/>
              <w:jc w:val="center"/>
            </w:pPr>
            <w:r w:rsidRPr="00B87913">
              <w:t>*</w:t>
            </w:r>
          </w:p>
        </w:tc>
        <w:tc>
          <w:tcPr>
            <w:tcW w:w="1531" w:type="dxa"/>
            <w:tcBorders>
              <w:top w:val="single" w:sz="4" w:space="0" w:color="000000"/>
              <w:left w:val="single" w:sz="4" w:space="0" w:color="000000"/>
              <w:bottom w:val="single" w:sz="4" w:space="0" w:color="000000"/>
            </w:tcBorders>
            <w:shd w:val="clear" w:color="auto" w:fill="auto"/>
            <w:vAlign w:val="center"/>
          </w:tcPr>
          <w:p w:rsidR="00EA3FD0" w:rsidRPr="00B87913" w:rsidRDefault="00EA3FD0" w:rsidP="00481EF9">
            <w:pPr>
              <w:snapToGrid w:val="0"/>
              <w:jc w:val="center"/>
            </w:pPr>
            <w:r w:rsidRPr="00B87913">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FD0" w:rsidRPr="00B87913" w:rsidRDefault="00EA3FD0" w:rsidP="00481EF9">
            <w:pPr>
              <w:snapToGrid w:val="0"/>
              <w:jc w:val="center"/>
            </w:pPr>
            <w:r w:rsidRPr="00B87913">
              <w:t>*</w:t>
            </w:r>
          </w:p>
        </w:tc>
      </w:tr>
      <w:tr w:rsidR="00EA3FD0" w:rsidRPr="00B87913" w:rsidTr="00A95737">
        <w:trPr>
          <w:trHeight w:val="23"/>
        </w:trPr>
        <w:tc>
          <w:tcPr>
            <w:tcW w:w="5499" w:type="dxa"/>
            <w:tcBorders>
              <w:top w:val="single" w:sz="4" w:space="0" w:color="000000"/>
              <w:left w:val="single" w:sz="4" w:space="0" w:color="000000"/>
              <w:bottom w:val="single" w:sz="4" w:space="0" w:color="000000"/>
            </w:tcBorders>
            <w:shd w:val="clear" w:color="auto" w:fill="auto"/>
            <w:vAlign w:val="bottom"/>
          </w:tcPr>
          <w:p w:rsidR="00EA3FD0" w:rsidRPr="00B87913" w:rsidRDefault="00EA3FD0" w:rsidP="00481EF9">
            <w:pPr>
              <w:snapToGrid w:val="0"/>
              <w:jc w:val="both"/>
              <w:rPr>
                <w:color w:val="000000"/>
              </w:rPr>
            </w:pPr>
            <w:r w:rsidRPr="00B87913">
              <w:rPr>
                <w:color w:val="000000"/>
              </w:rPr>
              <w:t>Производство продукции сельского хозяйства, млн. рублей</w:t>
            </w:r>
          </w:p>
        </w:tc>
        <w:tc>
          <w:tcPr>
            <w:tcW w:w="1589" w:type="dxa"/>
            <w:tcBorders>
              <w:top w:val="single" w:sz="4" w:space="0" w:color="000000"/>
              <w:left w:val="single" w:sz="4" w:space="0" w:color="000000"/>
              <w:bottom w:val="single" w:sz="4" w:space="0" w:color="000000"/>
            </w:tcBorders>
            <w:shd w:val="clear" w:color="auto" w:fill="auto"/>
            <w:vAlign w:val="center"/>
          </w:tcPr>
          <w:p w:rsidR="00EA3FD0" w:rsidRPr="00B87913" w:rsidRDefault="00D568F7" w:rsidP="00481EF9">
            <w:pPr>
              <w:snapToGrid w:val="0"/>
              <w:jc w:val="center"/>
            </w:pPr>
            <w:r w:rsidRPr="00B87913">
              <w:t>*</w:t>
            </w:r>
          </w:p>
        </w:tc>
        <w:tc>
          <w:tcPr>
            <w:tcW w:w="1531" w:type="dxa"/>
            <w:tcBorders>
              <w:top w:val="single" w:sz="4" w:space="0" w:color="000000"/>
              <w:left w:val="single" w:sz="4" w:space="0" w:color="000000"/>
              <w:bottom w:val="single" w:sz="4" w:space="0" w:color="000000"/>
            </w:tcBorders>
            <w:shd w:val="clear" w:color="auto" w:fill="auto"/>
            <w:vAlign w:val="center"/>
          </w:tcPr>
          <w:p w:rsidR="00EA3FD0" w:rsidRPr="00B87913" w:rsidRDefault="00EA3FD0" w:rsidP="00481EF9">
            <w:pPr>
              <w:snapToGrid w:val="0"/>
              <w:jc w:val="center"/>
            </w:pPr>
            <w:r w:rsidRPr="00B87913">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FD0" w:rsidRPr="00B87913" w:rsidRDefault="00EA3FD0" w:rsidP="00481EF9">
            <w:pPr>
              <w:snapToGrid w:val="0"/>
              <w:jc w:val="center"/>
            </w:pPr>
            <w:r w:rsidRPr="00B87913">
              <w:t>*</w:t>
            </w:r>
          </w:p>
        </w:tc>
      </w:tr>
      <w:tr w:rsidR="00EA3FD0" w:rsidRPr="00B87913" w:rsidTr="00A95737">
        <w:trPr>
          <w:trHeight w:val="23"/>
        </w:trPr>
        <w:tc>
          <w:tcPr>
            <w:tcW w:w="5499" w:type="dxa"/>
            <w:tcBorders>
              <w:top w:val="single" w:sz="4" w:space="0" w:color="000000"/>
              <w:left w:val="single" w:sz="4" w:space="0" w:color="000000"/>
              <w:bottom w:val="single" w:sz="4" w:space="0" w:color="000000"/>
            </w:tcBorders>
            <w:shd w:val="clear" w:color="auto" w:fill="auto"/>
            <w:vAlign w:val="bottom"/>
          </w:tcPr>
          <w:p w:rsidR="00EA3FD0" w:rsidRPr="00B87913" w:rsidRDefault="00EA3FD0" w:rsidP="00481EF9">
            <w:pPr>
              <w:snapToGrid w:val="0"/>
              <w:jc w:val="both"/>
              <w:rPr>
                <w:color w:val="000000"/>
              </w:rPr>
            </w:pPr>
            <w:r w:rsidRPr="00B87913">
              <w:rPr>
                <w:color w:val="000000"/>
              </w:rPr>
              <w:t>Рыболовство, рыбоводство, млн. рублей</w:t>
            </w:r>
          </w:p>
        </w:tc>
        <w:tc>
          <w:tcPr>
            <w:tcW w:w="1589" w:type="dxa"/>
            <w:tcBorders>
              <w:top w:val="single" w:sz="4" w:space="0" w:color="000000"/>
              <w:left w:val="single" w:sz="4" w:space="0" w:color="000000"/>
              <w:bottom w:val="single" w:sz="4" w:space="0" w:color="000000"/>
            </w:tcBorders>
            <w:shd w:val="clear" w:color="auto" w:fill="auto"/>
            <w:vAlign w:val="center"/>
          </w:tcPr>
          <w:p w:rsidR="00EA3FD0" w:rsidRPr="00B87913" w:rsidRDefault="00D568F7" w:rsidP="00481EF9">
            <w:pPr>
              <w:snapToGrid w:val="0"/>
              <w:jc w:val="center"/>
            </w:pPr>
            <w:r w:rsidRPr="00B87913">
              <w:t>*</w:t>
            </w:r>
          </w:p>
        </w:tc>
        <w:tc>
          <w:tcPr>
            <w:tcW w:w="1531" w:type="dxa"/>
            <w:tcBorders>
              <w:top w:val="single" w:sz="4" w:space="0" w:color="000000"/>
              <w:left w:val="single" w:sz="4" w:space="0" w:color="000000"/>
              <w:bottom w:val="single" w:sz="4" w:space="0" w:color="000000"/>
            </w:tcBorders>
            <w:shd w:val="clear" w:color="auto" w:fill="auto"/>
            <w:vAlign w:val="center"/>
          </w:tcPr>
          <w:p w:rsidR="00EA3FD0" w:rsidRPr="00B87913" w:rsidRDefault="00EA3FD0" w:rsidP="00481EF9">
            <w:pPr>
              <w:snapToGrid w:val="0"/>
              <w:jc w:val="center"/>
            </w:pPr>
            <w:r w:rsidRPr="00B87913">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FD0" w:rsidRPr="00B87913" w:rsidRDefault="00EA3FD0" w:rsidP="00481EF9">
            <w:pPr>
              <w:snapToGrid w:val="0"/>
              <w:jc w:val="center"/>
            </w:pPr>
            <w:r w:rsidRPr="00B87913">
              <w:t>*</w:t>
            </w:r>
          </w:p>
        </w:tc>
      </w:tr>
      <w:tr w:rsidR="00EA3FD0" w:rsidRPr="00B87913" w:rsidTr="00A95737">
        <w:trPr>
          <w:trHeight w:val="23"/>
        </w:trPr>
        <w:tc>
          <w:tcPr>
            <w:tcW w:w="5499" w:type="dxa"/>
            <w:tcBorders>
              <w:top w:val="single" w:sz="4" w:space="0" w:color="000000"/>
              <w:left w:val="single" w:sz="4" w:space="0" w:color="000000"/>
              <w:bottom w:val="single" w:sz="4" w:space="0" w:color="000000"/>
            </w:tcBorders>
            <w:shd w:val="clear" w:color="auto" w:fill="auto"/>
            <w:vAlign w:val="bottom"/>
          </w:tcPr>
          <w:p w:rsidR="00EA3FD0" w:rsidRPr="00B87913" w:rsidRDefault="00EA3FD0" w:rsidP="00481EF9">
            <w:pPr>
              <w:snapToGrid w:val="0"/>
              <w:jc w:val="both"/>
              <w:rPr>
                <w:color w:val="000000"/>
              </w:rPr>
            </w:pPr>
            <w:r w:rsidRPr="00B87913">
              <w:rPr>
                <w:color w:val="000000"/>
              </w:rPr>
              <w:t>Лесозаготовки, млн. рублей</w:t>
            </w:r>
          </w:p>
        </w:tc>
        <w:tc>
          <w:tcPr>
            <w:tcW w:w="1589" w:type="dxa"/>
            <w:tcBorders>
              <w:top w:val="single" w:sz="4" w:space="0" w:color="000000"/>
              <w:left w:val="single" w:sz="4" w:space="0" w:color="000000"/>
              <w:bottom w:val="single" w:sz="4" w:space="0" w:color="000000"/>
            </w:tcBorders>
            <w:shd w:val="clear" w:color="auto" w:fill="auto"/>
            <w:vAlign w:val="center"/>
          </w:tcPr>
          <w:p w:rsidR="00EA3FD0" w:rsidRPr="00B87913" w:rsidRDefault="00D568F7" w:rsidP="00481EF9">
            <w:pPr>
              <w:snapToGrid w:val="0"/>
              <w:jc w:val="center"/>
            </w:pPr>
            <w:r w:rsidRPr="00B87913">
              <w:t>*</w:t>
            </w:r>
          </w:p>
        </w:tc>
        <w:tc>
          <w:tcPr>
            <w:tcW w:w="1531" w:type="dxa"/>
            <w:tcBorders>
              <w:top w:val="single" w:sz="4" w:space="0" w:color="000000"/>
              <w:left w:val="single" w:sz="4" w:space="0" w:color="000000"/>
              <w:bottom w:val="single" w:sz="4" w:space="0" w:color="000000"/>
            </w:tcBorders>
            <w:shd w:val="clear" w:color="auto" w:fill="auto"/>
            <w:vAlign w:val="center"/>
          </w:tcPr>
          <w:p w:rsidR="00EA3FD0" w:rsidRPr="00B87913" w:rsidRDefault="00EA3FD0" w:rsidP="00481EF9">
            <w:pPr>
              <w:snapToGrid w:val="0"/>
              <w:jc w:val="center"/>
            </w:pPr>
            <w:r w:rsidRPr="00B87913">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FD0" w:rsidRPr="00B87913" w:rsidRDefault="00EA3FD0" w:rsidP="00481EF9">
            <w:pPr>
              <w:snapToGrid w:val="0"/>
              <w:jc w:val="center"/>
            </w:pPr>
            <w:r w:rsidRPr="00B87913">
              <w:t>*</w:t>
            </w:r>
          </w:p>
        </w:tc>
      </w:tr>
      <w:tr w:rsidR="00EA3FD0" w:rsidRPr="00B87913" w:rsidTr="00A95737">
        <w:trPr>
          <w:trHeight w:val="202"/>
        </w:trPr>
        <w:tc>
          <w:tcPr>
            <w:tcW w:w="5499" w:type="dxa"/>
            <w:tcBorders>
              <w:top w:val="single" w:sz="4" w:space="0" w:color="000000"/>
              <w:left w:val="single" w:sz="4" w:space="0" w:color="000000"/>
              <w:bottom w:val="single" w:sz="4" w:space="0" w:color="auto"/>
            </w:tcBorders>
            <w:shd w:val="clear" w:color="auto" w:fill="auto"/>
            <w:vAlign w:val="center"/>
          </w:tcPr>
          <w:p w:rsidR="00EA3FD0" w:rsidRPr="00B87913" w:rsidRDefault="00EA3FD0" w:rsidP="00481EF9">
            <w:pPr>
              <w:snapToGrid w:val="0"/>
              <w:jc w:val="both"/>
              <w:rPr>
                <w:bCs/>
              </w:rPr>
            </w:pPr>
            <w:r w:rsidRPr="00B87913">
              <w:rPr>
                <w:bCs/>
              </w:rPr>
              <w:t>Оборот розничной торговли, млн. рублей</w:t>
            </w:r>
          </w:p>
        </w:tc>
        <w:tc>
          <w:tcPr>
            <w:tcW w:w="1589" w:type="dxa"/>
            <w:tcBorders>
              <w:top w:val="single" w:sz="4" w:space="0" w:color="000000"/>
              <w:left w:val="single" w:sz="4" w:space="0" w:color="000000"/>
              <w:bottom w:val="single" w:sz="4" w:space="0" w:color="auto"/>
            </w:tcBorders>
            <w:shd w:val="clear" w:color="auto" w:fill="auto"/>
            <w:vAlign w:val="center"/>
          </w:tcPr>
          <w:p w:rsidR="00EA3FD0" w:rsidRPr="00B87913" w:rsidRDefault="00D568F7" w:rsidP="00481EF9">
            <w:pPr>
              <w:snapToGrid w:val="0"/>
              <w:jc w:val="center"/>
            </w:pPr>
            <w:r w:rsidRPr="00B87913">
              <w:t>*</w:t>
            </w:r>
          </w:p>
        </w:tc>
        <w:tc>
          <w:tcPr>
            <w:tcW w:w="1531" w:type="dxa"/>
            <w:tcBorders>
              <w:top w:val="single" w:sz="4" w:space="0" w:color="000000"/>
              <w:left w:val="single" w:sz="4" w:space="0" w:color="000000"/>
              <w:bottom w:val="single" w:sz="4" w:space="0" w:color="auto"/>
            </w:tcBorders>
            <w:shd w:val="clear" w:color="auto" w:fill="auto"/>
            <w:vAlign w:val="center"/>
          </w:tcPr>
          <w:p w:rsidR="00EA3FD0" w:rsidRPr="00B87913" w:rsidRDefault="00D568F7" w:rsidP="00481EF9">
            <w:pPr>
              <w:snapToGrid w:val="0"/>
              <w:jc w:val="center"/>
            </w:pPr>
            <w:r w:rsidRPr="00B87913">
              <w:t>1612,4</w:t>
            </w:r>
          </w:p>
        </w:tc>
        <w:tc>
          <w:tcPr>
            <w:tcW w:w="1559" w:type="dxa"/>
            <w:tcBorders>
              <w:top w:val="single" w:sz="4" w:space="0" w:color="000000"/>
              <w:left w:val="single" w:sz="4" w:space="0" w:color="000000"/>
              <w:bottom w:val="single" w:sz="4" w:space="0" w:color="auto"/>
              <w:right w:val="single" w:sz="4" w:space="0" w:color="000000"/>
            </w:tcBorders>
            <w:shd w:val="clear" w:color="auto" w:fill="auto"/>
            <w:vAlign w:val="center"/>
          </w:tcPr>
          <w:p w:rsidR="00EA3FD0" w:rsidRPr="00B87913" w:rsidRDefault="00D568F7" w:rsidP="00481EF9">
            <w:pPr>
              <w:snapToGrid w:val="0"/>
              <w:jc w:val="center"/>
            </w:pPr>
            <w:r w:rsidRPr="00B87913">
              <w:t>*</w:t>
            </w:r>
          </w:p>
        </w:tc>
      </w:tr>
      <w:tr w:rsidR="00EA3FD0" w:rsidRPr="00B87913" w:rsidTr="00A95737">
        <w:trPr>
          <w:trHeight w:val="315"/>
        </w:trPr>
        <w:tc>
          <w:tcPr>
            <w:tcW w:w="5499" w:type="dxa"/>
            <w:tcBorders>
              <w:top w:val="single" w:sz="4" w:space="0" w:color="auto"/>
              <w:left w:val="single" w:sz="4" w:space="0" w:color="000000"/>
              <w:bottom w:val="single" w:sz="4" w:space="0" w:color="auto"/>
            </w:tcBorders>
            <w:shd w:val="clear" w:color="auto" w:fill="auto"/>
            <w:vAlign w:val="center"/>
          </w:tcPr>
          <w:p w:rsidR="00EA3FD0" w:rsidRPr="00B87913" w:rsidRDefault="00EA3FD0" w:rsidP="00481EF9">
            <w:pPr>
              <w:snapToGrid w:val="0"/>
              <w:jc w:val="both"/>
              <w:rPr>
                <w:bCs/>
              </w:rPr>
            </w:pPr>
            <w:r w:rsidRPr="00B87913">
              <w:rPr>
                <w:bCs/>
              </w:rPr>
              <w:t>Оборот общественного питания, млн. рублей</w:t>
            </w:r>
          </w:p>
        </w:tc>
        <w:tc>
          <w:tcPr>
            <w:tcW w:w="1589" w:type="dxa"/>
            <w:tcBorders>
              <w:top w:val="single" w:sz="4" w:space="0" w:color="auto"/>
              <w:left w:val="single" w:sz="4" w:space="0" w:color="000000"/>
              <w:bottom w:val="single" w:sz="4" w:space="0" w:color="auto"/>
            </w:tcBorders>
            <w:shd w:val="clear" w:color="auto" w:fill="auto"/>
            <w:vAlign w:val="center"/>
          </w:tcPr>
          <w:p w:rsidR="00EA3FD0" w:rsidRPr="00B87913" w:rsidRDefault="00D568F7" w:rsidP="00481EF9">
            <w:pPr>
              <w:snapToGrid w:val="0"/>
              <w:jc w:val="center"/>
            </w:pPr>
            <w:r w:rsidRPr="00B87913">
              <w:t>*</w:t>
            </w:r>
          </w:p>
        </w:tc>
        <w:tc>
          <w:tcPr>
            <w:tcW w:w="1531" w:type="dxa"/>
            <w:tcBorders>
              <w:top w:val="single" w:sz="4" w:space="0" w:color="auto"/>
              <w:left w:val="single" w:sz="4" w:space="0" w:color="000000"/>
              <w:bottom w:val="single" w:sz="4" w:space="0" w:color="auto"/>
            </w:tcBorders>
            <w:shd w:val="clear" w:color="auto" w:fill="auto"/>
            <w:vAlign w:val="center"/>
          </w:tcPr>
          <w:p w:rsidR="00EA3FD0" w:rsidRPr="00B87913" w:rsidRDefault="00D568F7" w:rsidP="00481EF9">
            <w:pPr>
              <w:snapToGrid w:val="0"/>
              <w:jc w:val="center"/>
            </w:pPr>
            <w:r w:rsidRPr="00B87913">
              <w:t>*</w:t>
            </w:r>
          </w:p>
        </w:tc>
        <w:tc>
          <w:tcPr>
            <w:tcW w:w="1559" w:type="dxa"/>
            <w:tcBorders>
              <w:top w:val="single" w:sz="4" w:space="0" w:color="auto"/>
              <w:left w:val="single" w:sz="4" w:space="0" w:color="000000"/>
              <w:bottom w:val="single" w:sz="4" w:space="0" w:color="auto"/>
              <w:right w:val="single" w:sz="4" w:space="0" w:color="000000"/>
            </w:tcBorders>
            <w:shd w:val="clear" w:color="auto" w:fill="auto"/>
            <w:vAlign w:val="center"/>
          </w:tcPr>
          <w:p w:rsidR="00EA3FD0" w:rsidRPr="00B87913" w:rsidRDefault="00D568F7" w:rsidP="00481EF9">
            <w:pPr>
              <w:snapToGrid w:val="0"/>
              <w:jc w:val="center"/>
            </w:pPr>
            <w:r w:rsidRPr="00B87913">
              <w:t>*</w:t>
            </w:r>
          </w:p>
        </w:tc>
      </w:tr>
      <w:tr w:rsidR="00EA3FD0" w:rsidRPr="00B87913" w:rsidTr="00A95737">
        <w:trPr>
          <w:trHeight w:val="112"/>
        </w:trPr>
        <w:tc>
          <w:tcPr>
            <w:tcW w:w="5499" w:type="dxa"/>
            <w:tcBorders>
              <w:top w:val="single" w:sz="4" w:space="0" w:color="auto"/>
              <w:left w:val="single" w:sz="4" w:space="0" w:color="000000"/>
              <w:bottom w:val="single" w:sz="4" w:space="0" w:color="auto"/>
            </w:tcBorders>
            <w:shd w:val="clear" w:color="auto" w:fill="auto"/>
            <w:vAlign w:val="center"/>
          </w:tcPr>
          <w:p w:rsidR="00EA3FD0" w:rsidRPr="00B87913" w:rsidRDefault="00EA3FD0" w:rsidP="00481EF9">
            <w:pPr>
              <w:snapToGrid w:val="0"/>
              <w:jc w:val="both"/>
              <w:rPr>
                <w:bCs/>
              </w:rPr>
            </w:pPr>
            <w:r w:rsidRPr="00B87913">
              <w:rPr>
                <w:bCs/>
              </w:rPr>
              <w:t>Объем платных услуг населению, млн. рублей</w:t>
            </w:r>
          </w:p>
        </w:tc>
        <w:tc>
          <w:tcPr>
            <w:tcW w:w="1589" w:type="dxa"/>
            <w:tcBorders>
              <w:top w:val="single" w:sz="4" w:space="0" w:color="auto"/>
              <w:left w:val="single" w:sz="4" w:space="0" w:color="000000"/>
              <w:bottom w:val="single" w:sz="4" w:space="0" w:color="auto"/>
            </w:tcBorders>
            <w:shd w:val="clear" w:color="auto" w:fill="auto"/>
            <w:vAlign w:val="center"/>
          </w:tcPr>
          <w:p w:rsidR="00EA3FD0" w:rsidRPr="00B87913" w:rsidRDefault="00D568F7" w:rsidP="00481EF9">
            <w:pPr>
              <w:snapToGrid w:val="0"/>
              <w:jc w:val="center"/>
            </w:pPr>
            <w:r w:rsidRPr="00B87913">
              <w:t>92,6</w:t>
            </w:r>
          </w:p>
        </w:tc>
        <w:tc>
          <w:tcPr>
            <w:tcW w:w="1531" w:type="dxa"/>
            <w:tcBorders>
              <w:top w:val="single" w:sz="4" w:space="0" w:color="auto"/>
              <w:left w:val="single" w:sz="4" w:space="0" w:color="000000"/>
              <w:bottom w:val="single" w:sz="4" w:space="0" w:color="auto"/>
            </w:tcBorders>
            <w:shd w:val="clear" w:color="auto" w:fill="auto"/>
            <w:vAlign w:val="center"/>
          </w:tcPr>
          <w:p w:rsidR="00EA3FD0" w:rsidRPr="00B87913" w:rsidRDefault="00D568F7" w:rsidP="00481EF9">
            <w:pPr>
              <w:snapToGrid w:val="0"/>
              <w:jc w:val="center"/>
            </w:pPr>
            <w:r w:rsidRPr="00B87913">
              <w:t>131,6</w:t>
            </w:r>
          </w:p>
        </w:tc>
        <w:tc>
          <w:tcPr>
            <w:tcW w:w="1559" w:type="dxa"/>
            <w:tcBorders>
              <w:top w:val="single" w:sz="4" w:space="0" w:color="auto"/>
              <w:left w:val="single" w:sz="4" w:space="0" w:color="000000"/>
              <w:bottom w:val="single" w:sz="4" w:space="0" w:color="auto"/>
              <w:right w:val="single" w:sz="4" w:space="0" w:color="000000"/>
            </w:tcBorders>
            <w:shd w:val="clear" w:color="auto" w:fill="auto"/>
            <w:vAlign w:val="center"/>
          </w:tcPr>
          <w:p w:rsidR="00EA3FD0" w:rsidRPr="00B87913" w:rsidRDefault="00D568F7" w:rsidP="00481EF9">
            <w:pPr>
              <w:snapToGrid w:val="0"/>
              <w:jc w:val="center"/>
            </w:pPr>
            <w:r w:rsidRPr="00B87913">
              <w:t>142,1</w:t>
            </w:r>
          </w:p>
        </w:tc>
      </w:tr>
      <w:tr w:rsidR="00EA3FD0" w:rsidRPr="00B87913" w:rsidTr="00A95737">
        <w:trPr>
          <w:trHeight w:val="278"/>
        </w:trPr>
        <w:tc>
          <w:tcPr>
            <w:tcW w:w="5499" w:type="dxa"/>
            <w:tcBorders>
              <w:top w:val="single" w:sz="4" w:space="0" w:color="000000"/>
              <w:left w:val="single" w:sz="4" w:space="0" w:color="000000"/>
              <w:bottom w:val="single" w:sz="4" w:space="0" w:color="000000"/>
            </w:tcBorders>
            <w:shd w:val="clear" w:color="auto" w:fill="E2EFD9"/>
            <w:vAlign w:val="center"/>
          </w:tcPr>
          <w:p w:rsidR="00EA3FD0" w:rsidRPr="00B87913" w:rsidRDefault="00EA3FD0" w:rsidP="00481EF9">
            <w:pPr>
              <w:snapToGrid w:val="0"/>
              <w:jc w:val="both"/>
              <w:rPr>
                <w:b/>
                <w:bCs/>
                <w:color w:val="000000"/>
              </w:rPr>
            </w:pPr>
            <w:r w:rsidRPr="00B87913">
              <w:rPr>
                <w:b/>
                <w:bCs/>
                <w:color w:val="000000"/>
              </w:rPr>
              <w:t>Малый бизнес</w:t>
            </w:r>
          </w:p>
        </w:tc>
        <w:tc>
          <w:tcPr>
            <w:tcW w:w="1589" w:type="dxa"/>
            <w:tcBorders>
              <w:top w:val="single" w:sz="4" w:space="0" w:color="000000"/>
              <w:left w:val="single" w:sz="4" w:space="0" w:color="000000"/>
              <w:bottom w:val="single" w:sz="4" w:space="0" w:color="000000"/>
            </w:tcBorders>
            <w:shd w:val="clear" w:color="auto" w:fill="E2EFD9"/>
            <w:vAlign w:val="center"/>
          </w:tcPr>
          <w:p w:rsidR="00EA3FD0" w:rsidRPr="00B87913" w:rsidRDefault="00EA3FD0" w:rsidP="00481EF9">
            <w:pPr>
              <w:snapToGrid w:val="0"/>
              <w:jc w:val="center"/>
              <w:rPr>
                <w:b/>
                <w:bCs/>
                <w:color w:val="000000"/>
              </w:rPr>
            </w:pPr>
          </w:p>
        </w:tc>
        <w:tc>
          <w:tcPr>
            <w:tcW w:w="1531" w:type="dxa"/>
            <w:tcBorders>
              <w:top w:val="single" w:sz="4" w:space="0" w:color="000000"/>
              <w:left w:val="single" w:sz="4" w:space="0" w:color="000000"/>
              <w:bottom w:val="single" w:sz="4" w:space="0" w:color="000000"/>
            </w:tcBorders>
            <w:shd w:val="clear" w:color="auto" w:fill="E2EFD9"/>
            <w:vAlign w:val="center"/>
          </w:tcPr>
          <w:p w:rsidR="00EA3FD0" w:rsidRPr="00B87913" w:rsidRDefault="00EA3FD0" w:rsidP="00481EF9">
            <w:pPr>
              <w:snapToGrid w:val="0"/>
              <w:jc w:val="center"/>
              <w:rPr>
                <w:b/>
                <w:bCs/>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EA3FD0" w:rsidRPr="00B87913" w:rsidRDefault="00EA3FD0" w:rsidP="00481EF9">
            <w:pPr>
              <w:snapToGrid w:val="0"/>
              <w:jc w:val="center"/>
              <w:rPr>
                <w:b/>
                <w:bCs/>
                <w:color w:val="000000"/>
              </w:rPr>
            </w:pPr>
          </w:p>
        </w:tc>
      </w:tr>
      <w:tr w:rsidR="00EA3FD0" w:rsidRPr="00B87913"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EA3FD0" w:rsidRPr="00B87913" w:rsidRDefault="00EA3FD0" w:rsidP="00481EF9">
            <w:pPr>
              <w:snapToGrid w:val="0"/>
              <w:jc w:val="both"/>
              <w:rPr>
                <w:bCs/>
              </w:rPr>
            </w:pPr>
            <w:r w:rsidRPr="00B87913">
              <w:rPr>
                <w:bCs/>
              </w:rPr>
              <w:t>Малый бизнес, оборот малых предприятий (без учета ИП), млн. рублей (темп роста в действующих ценах)</w:t>
            </w:r>
          </w:p>
        </w:tc>
        <w:tc>
          <w:tcPr>
            <w:tcW w:w="1589" w:type="dxa"/>
            <w:tcBorders>
              <w:top w:val="single" w:sz="4" w:space="0" w:color="000000"/>
              <w:left w:val="single" w:sz="4" w:space="0" w:color="000000"/>
              <w:bottom w:val="single" w:sz="4" w:space="0" w:color="000000"/>
            </w:tcBorders>
            <w:shd w:val="clear" w:color="auto" w:fill="auto"/>
            <w:vAlign w:val="center"/>
          </w:tcPr>
          <w:p w:rsidR="00EA3FD0" w:rsidRPr="00B87913" w:rsidRDefault="00022D9F" w:rsidP="00242EAD">
            <w:pPr>
              <w:snapToGrid w:val="0"/>
              <w:jc w:val="center"/>
            </w:pPr>
            <w:r w:rsidRPr="00B87913">
              <w:t>1018,3</w:t>
            </w:r>
          </w:p>
        </w:tc>
        <w:tc>
          <w:tcPr>
            <w:tcW w:w="1531" w:type="dxa"/>
            <w:tcBorders>
              <w:top w:val="single" w:sz="4" w:space="0" w:color="000000"/>
              <w:left w:val="single" w:sz="4" w:space="0" w:color="000000"/>
              <w:bottom w:val="single" w:sz="4" w:space="0" w:color="000000"/>
            </w:tcBorders>
            <w:shd w:val="clear" w:color="auto" w:fill="auto"/>
            <w:vAlign w:val="center"/>
          </w:tcPr>
          <w:p w:rsidR="00EA3FD0" w:rsidRPr="00B87913" w:rsidRDefault="00022D9F" w:rsidP="00242EAD">
            <w:pPr>
              <w:snapToGrid w:val="0"/>
              <w:jc w:val="center"/>
            </w:pPr>
            <w:r w:rsidRPr="00B87913">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FD0" w:rsidRPr="00B87913" w:rsidRDefault="00F166DB" w:rsidP="00242EAD">
            <w:pPr>
              <w:snapToGrid w:val="0"/>
              <w:jc w:val="center"/>
            </w:pPr>
            <w:r w:rsidRPr="00B87913">
              <w:t>*</w:t>
            </w:r>
          </w:p>
        </w:tc>
      </w:tr>
      <w:tr w:rsidR="00EA3FD0" w:rsidRPr="00B87913"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EA3FD0" w:rsidRPr="00B87913" w:rsidRDefault="00EA3FD0" w:rsidP="00481EF9">
            <w:pPr>
              <w:snapToGrid w:val="0"/>
              <w:jc w:val="both"/>
              <w:rPr>
                <w:bCs/>
                <w:color w:val="000000"/>
              </w:rPr>
            </w:pPr>
            <w:r w:rsidRPr="00B87913">
              <w:rPr>
                <w:bCs/>
                <w:color w:val="000000"/>
              </w:rPr>
              <w:t>Доля малых предприятий (без учета ИП) в числе хозяйствующих субъектов, %</w:t>
            </w:r>
          </w:p>
        </w:tc>
        <w:tc>
          <w:tcPr>
            <w:tcW w:w="1589" w:type="dxa"/>
            <w:tcBorders>
              <w:top w:val="single" w:sz="4" w:space="0" w:color="000000"/>
              <w:left w:val="single" w:sz="4" w:space="0" w:color="000000"/>
              <w:bottom w:val="single" w:sz="4" w:space="0" w:color="000000"/>
            </w:tcBorders>
            <w:shd w:val="clear" w:color="auto" w:fill="auto"/>
            <w:vAlign w:val="center"/>
          </w:tcPr>
          <w:p w:rsidR="00EA3FD0" w:rsidRPr="00B87913" w:rsidRDefault="00022D9F" w:rsidP="00481EF9">
            <w:pPr>
              <w:snapToGrid w:val="0"/>
              <w:jc w:val="center"/>
            </w:pPr>
            <w:r w:rsidRPr="00B87913">
              <w:t>17,7</w:t>
            </w:r>
          </w:p>
        </w:tc>
        <w:tc>
          <w:tcPr>
            <w:tcW w:w="1531" w:type="dxa"/>
            <w:tcBorders>
              <w:top w:val="single" w:sz="4" w:space="0" w:color="000000"/>
              <w:left w:val="single" w:sz="4" w:space="0" w:color="000000"/>
              <w:bottom w:val="single" w:sz="4" w:space="0" w:color="000000"/>
            </w:tcBorders>
            <w:shd w:val="clear" w:color="auto" w:fill="auto"/>
            <w:vAlign w:val="center"/>
          </w:tcPr>
          <w:p w:rsidR="00EA3FD0" w:rsidRPr="00B87913" w:rsidRDefault="00022D9F" w:rsidP="00481EF9">
            <w:pPr>
              <w:snapToGrid w:val="0"/>
              <w:jc w:val="center"/>
            </w:pPr>
            <w:r w:rsidRPr="00B87913">
              <w:t>17,9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FD0" w:rsidRPr="00B87913" w:rsidRDefault="00022D9F" w:rsidP="00481EF9">
            <w:pPr>
              <w:snapToGrid w:val="0"/>
              <w:jc w:val="center"/>
            </w:pPr>
            <w:r w:rsidRPr="00B87913">
              <w:t>101,1</w:t>
            </w:r>
          </w:p>
        </w:tc>
      </w:tr>
      <w:tr w:rsidR="00EA3FD0" w:rsidRPr="00B87913"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EA3FD0" w:rsidRPr="00B87913" w:rsidRDefault="00EA3FD0" w:rsidP="00481EF9">
            <w:pPr>
              <w:snapToGrid w:val="0"/>
              <w:jc w:val="both"/>
              <w:rPr>
                <w:bCs/>
                <w:color w:val="000000"/>
              </w:rPr>
            </w:pPr>
            <w:r w:rsidRPr="00B87913">
              <w:rPr>
                <w:bCs/>
                <w:color w:val="000000"/>
              </w:rPr>
              <w:t>Количество малых предприятий (без учета ИП), ед.</w:t>
            </w:r>
          </w:p>
        </w:tc>
        <w:tc>
          <w:tcPr>
            <w:tcW w:w="1589" w:type="dxa"/>
            <w:tcBorders>
              <w:top w:val="single" w:sz="4" w:space="0" w:color="000000"/>
              <w:left w:val="single" w:sz="4" w:space="0" w:color="000000"/>
              <w:bottom w:val="single" w:sz="4" w:space="0" w:color="000000"/>
            </w:tcBorders>
            <w:shd w:val="clear" w:color="auto" w:fill="auto"/>
            <w:vAlign w:val="center"/>
          </w:tcPr>
          <w:p w:rsidR="00EA3FD0" w:rsidRPr="00B87913" w:rsidRDefault="002E4257" w:rsidP="00954F09">
            <w:pPr>
              <w:snapToGrid w:val="0"/>
              <w:jc w:val="center"/>
            </w:pPr>
            <w:r w:rsidRPr="00B87913">
              <w:t>69</w:t>
            </w:r>
          </w:p>
        </w:tc>
        <w:tc>
          <w:tcPr>
            <w:tcW w:w="1531" w:type="dxa"/>
            <w:tcBorders>
              <w:top w:val="single" w:sz="4" w:space="0" w:color="000000"/>
              <w:left w:val="single" w:sz="4" w:space="0" w:color="000000"/>
              <w:bottom w:val="single" w:sz="4" w:space="0" w:color="000000"/>
            </w:tcBorders>
            <w:shd w:val="clear" w:color="auto" w:fill="auto"/>
            <w:vAlign w:val="center"/>
          </w:tcPr>
          <w:p w:rsidR="00EA3FD0" w:rsidRPr="00B87913" w:rsidRDefault="002E4257" w:rsidP="00481EF9">
            <w:pPr>
              <w:snapToGrid w:val="0"/>
              <w:jc w:val="center"/>
            </w:pPr>
            <w:r w:rsidRPr="00B87913">
              <w:t>70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FD0" w:rsidRPr="00B87913" w:rsidRDefault="002E4257" w:rsidP="0090213F">
            <w:pPr>
              <w:snapToGrid w:val="0"/>
              <w:jc w:val="center"/>
            </w:pPr>
            <w:r w:rsidRPr="00B87913">
              <w:t>101,4</w:t>
            </w:r>
          </w:p>
        </w:tc>
      </w:tr>
      <w:tr w:rsidR="00EA3FD0" w:rsidRPr="00B87913"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EA3FD0" w:rsidRPr="00B87913" w:rsidRDefault="00EA3FD0" w:rsidP="00481EF9">
            <w:pPr>
              <w:snapToGrid w:val="0"/>
              <w:jc w:val="both"/>
              <w:rPr>
                <w:bCs/>
                <w:color w:val="000000"/>
              </w:rPr>
            </w:pPr>
            <w:r w:rsidRPr="00B87913">
              <w:rPr>
                <w:bCs/>
                <w:color w:val="000000"/>
              </w:rPr>
              <w:t>Число индивидуальных предпринимателей (ИП), чел.</w:t>
            </w:r>
          </w:p>
        </w:tc>
        <w:tc>
          <w:tcPr>
            <w:tcW w:w="1589" w:type="dxa"/>
            <w:tcBorders>
              <w:top w:val="single" w:sz="4" w:space="0" w:color="000000"/>
              <w:left w:val="single" w:sz="4" w:space="0" w:color="000000"/>
              <w:bottom w:val="single" w:sz="4" w:space="0" w:color="000000"/>
            </w:tcBorders>
            <w:shd w:val="clear" w:color="auto" w:fill="auto"/>
            <w:vAlign w:val="center"/>
          </w:tcPr>
          <w:p w:rsidR="00EA3FD0" w:rsidRPr="00B87913" w:rsidRDefault="002E4257" w:rsidP="00954F09">
            <w:pPr>
              <w:snapToGrid w:val="0"/>
              <w:jc w:val="center"/>
            </w:pPr>
            <w:r w:rsidRPr="00B87913">
              <w:t>661</w:t>
            </w:r>
          </w:p>
        </w:tc>
        <w:tc>
          <w:tcPr>
            <w:tcW w:w="1531" w:type="dxa"/>
            <w:tcBorders>
              <w:top w:val="single" w:sz="4" w:space="0" w:color="000000"/>
              <w:left w:val="single" w:sz="4" w:space="0" w:color="000000"/>
              <w:bottom w:val="single" w:sz="4" w:space="0" w:color="000000"/>
            </w:tcBorders>
            <w:shd w:val="clear" w:color="auto" w:fill="auto"/>
            <w:vAlign w:val="center"/>
          </w:tcPr>
          <w:p w:rsidR="00EA3FD0" w:rsidRPr="00B87913" w:rsidRDefault="002E4257" w:rsidP="0090213F">
            <w:pPr>
              <w:snapToGrid w:val="0"/>
              <w:jc w:val="center"/>
            </w:pPr>
            <w:r w:rsidRPr="00B87913">
              <w:t>629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FD0" w:rsidRPr="00B87913" w:rsidRDefault="002E4257" w:rsidP="00481EF9">
            <w:pPr>
              <w:snapToGrid w:val="0"/>
              <w:jc w:val="center"/>
            </w:pPr>
            <w:r w:rsidRPr="00B87913">
              <w:t>95,2</w:t>
            </w:r>
          </w:p>
        </w:tc>
      </w:tr>
      <w:tr w:rsidR="00EA3FD0" w:rsidRPr="00B87913"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EA3FD0" w:rsidRPr="00B87913" w:rsidRDefault="00EA3FD0" w:rsidP="00481EF9">
            <w:pPr>
              <w:snapToGrid w:val="0"/>
              <w:jc w:val="both"/>
              <w:rPr>
                <w:bCs/>
                <w:color w:val="000000"/>
              </w:rPr>
            </w:pPr>
            <w:r w:rsidRPr="00B87913">
              <w:rPr>
                <w:bCs/>
                <w:color w:val="000000"/>
              </w:rPr>
              <w:t>Численность занятых в малом бизнесе (без учета ИП), тыс. чел.</w:t>
            </w:r>
          </w:p>
        </w:tc>
        <w:tc>
          <w:tcPr>
            <w:tcW w:w="1589" w:type="dxa"/>
            <w:tcBorders>
              <w:top w:val="single" w:sz="4" w:space="0" w:color="000000"/>
              <w:left w:val="single" w:sz="4" w:space="0" w:color="000000"/>
              <w:bottom w:val="single" w:sz="4" w:space="0" w:color="000000"/>
            </w:tcBorders>
            <w:shd w:val="clear" w:color="auto" w:fill="auto"/>
            <w:vAlign w:val="center"/>
          </w:tcPr>
          <w:p w:rsidR="00EA3FD0" w:rsidRPr="00B87913" w:rsidRDefault="002E4257" w:rsidP="00954F09">
            <w:pPr>
              <w:snapToGrid w:val="0"/>
              <w:jc w:val="center"/>
            </w:pPr>
            <w:r w:rsidRPr="00B87913">
              <w:t>2,1</w:t>
            </w:r>
          </w:p>
        </w:tc>
        <w:tc>
          <w:tcPr>
            <w:tcW w:w="1531" w:type="dxa"/>
            <w:tcBorders>
              <w:top w:val="single" w:sz="4" w:space="0" w:color="000000"/>
              <w:left w:val="single" w:sz="4" w:space="0" w:color="000000"/>
              <w:bottom w:val="single" w:sz="4" w:space="0" w:color="000000"/>
            </w:tcBorders>
            <w:shd w:val="clear" w:color="auto" w:fill="auto"/>
            <w:vAlign w:val="center"/>
          </w:tcPr>
          <w:p w:rsidR="00EA3FD0" w:rsidRPr="00B87913" w:rsidRDefault="002E4257" w:rsidP="001B4D52">
            <w:pPr>
              <w:snapToGrid w:val="0"/>
              <w:jc w:val="center"/>
            </w:pPr>
            <w:r w:rsidRPr="00B87913">
              <w:t>1,2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FD0" w:rsidRPr="00B87913" w:rsidRDefault="002E4257" w:rsidP="00481EF9">
            <w:pPr>
              <w:snapToGrid w:val="0"/>
              <w:jc w:val="center"/>
            </w:pPr>
            <w:r w:rsidRPr="00B87913">
              <w:t>57,1</w:t>
            </w:r>
          </w:p>
        </w:tc>
      </w:tr>
      <w:tr w:rsidR="00EA3FD0" w:rsidRPr="00B87913"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EA3FD0" w:rsidRPr="00B87913" w:rsidRDefault="00EA3FD0" w:rsidP="00481EF9">
            <w:pPr>
              <w:snapToGrid w:val="0"/>
              <w:jc w:val="both"/>
              <w:rPr>
                <w:bCs/>
                <w:color w:val="000000"/>
              </w:rPr>
            </w:pPr>
            <w:r w:rsidRPr="00B87913">
              <w:rPr>
                <w:bCs/>
                <w:color w:val="000000"/>
              </w:rPr>
              <w:t>Доля занятых в малом бизнесе (без учета ИП) в общей численности занятых в экономике, %</w:t>
            </w:r>
          </w:p>
        </w:tc>
        <w:tc>
          <w:tcPr>
            <w:tcW w:w="1589" w:type="dxa"/>
            <w:tcBorders>
              <w:top w:val="single" w:sz="4" w:space="0" w:color="000000"/>
              <w:left w:val="single" w:sz="4" w:space="0" w:color="000000"/>
              <w:bottom w:val="single" w:sz="4" w:space="0" w:color="000000"/>
            </w:tcBorders>
            <w:shd w:val="clear" w:color="auto" w:fill="auto"/>
            <w:vAlign w:val="center"/>
          </w:tcPr>
          <w:p w:rsidR="00EA3FD0" w:rsidRPr="00B87913" w:rsidRDefault="002E4257" w:rsidP="00954F09">
            <w:pPr>
              <w:snapToGrid w:val="0"/>
              <w:jc w:val="center"/>
            </w:pPr>
            <w:r w:rsidRPr="00B87913">
              <w:t>30,1</w:t>
            </w:r>
          </w:p>
        </w:tc>
        <w:tc>
          <w:tcPr>
            <w:tcW w:w="1531" w:type="dxa"/>
            <w:tcBorders>
              <w:top w:val="single" w:sz="4" w:space="0" w:color="000000"/>
              <w:left w:val="single" w:sz="4" w:space="0" w:color="000000"/>
              <w:bottom w:val="single" w:sz="4" w:space="0" w:color="000000"/>
            </w:tcBorders>
            <w:shd w:val="clear" w:color="auto" w:fill="auto"/>
            <w:vAlign w:val="center"/>
          </w:tcPr>
          <w:p w:rsidR="00EA3FD0" w:rsidRPr="00B87913" w:rsidRDefault="002E4257" w:rsidP="00481EF9">
            <w:pPr>
              <w:snapToGrid w:val="0"/>
              <w:jc w:val="center"/>
            </w:pPr>
            <w:r w:rsidRPr="00B87913">
              <w:t>10,9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FD0" w:rsidRPr="00B87913" w:rsidRDefault="002E4257" w:rsidP="00F260BF">
            <w:pPr>
              <w:snapToGrid w:val="0"/>
              <w:spacing w:line="360" w:lineRule="auto"/>
              <w:jc w:val="center"/>
            </w:pPr>
            <w:r w:rsidRPr="00B87913">
              <w:t>36</w:t>
            </w:r>
          </w:p>
        </w:tc>
      </w:tr>
      <w:tr w:rsidR="00EA3FD0" w:rsidRPr="00B87913" w:rsidTr="00A95737">
        <w:trPr>
          <w:trHeight w:val="278"/>
        </w:trPr>
        <w:tc>
          <w:tcPr>
            <w:tcW w:w="5499" w:type="dxa"/>
            <w:tcBorders>
              <w:top w:val="single" w:sz="4" w:space="0" w:color="000000"/>
              <w:left w:val="single" w:sz="4" w:space="0" w:color="000000"/>
              <w:bottom w:val="single" w:sz="4" w:space="0" w:color="000000"/>
            </w:tcBorders>
            <w:shd w:val="clear" w:color="auto" w:fill="E2EFD9"/>
            <w:vAlign w:val="center"/>
          </w:tcPr>
          <w:p w:rsidR="00EA3FD0" w:rsidRPr="00B87913" w:rsidRDefault="00EA3FD0" w:rsidP="00481EF9">
            <w:pPr>
              <w:snapToGrid w:val="0"/>
              <w:jc w:val="both"/>
              <w:rPr>
                <w:b/>
                <w:color w:val="000000"/>
              </w:rPr>
            </w:pPr>
            <w:r w:rsidRPr="00B87913">
              <w:rPr>
                <w:b/>
                <w:color w:val="000000"/>
              </w:rPr>
              <w:t>Социальные индикаторы</w:t>
            </w:r>
          </w:p>
        </w:tc>
        <w:tc>
          <w:tcPr>
            <w:tcW w:w="1589" w:type="dxa"/>
            <w:tcBorders>
              <w:top w:val="single" w:sz="4" w:space="0" w:color="000000"/>
              <w:left w:val="single" w:sz="4" w:space="0" w:color="000000"/>
              <w:bottom w:val="single" w:sz="4" w:space="0" w:color="000000"/>
            </w:tcBorders>
            <w:shd w:val="clear" w:color="auto" w:fill="E2EFD9"/>
            <w:vAlign w:val="center"/>
          </w:tcPr>
          <w:p w:rsidR="00EA3FD0" w:rsidRPr="00B87913" w:rsidRDefault="00EA3FD0" w:rsidP="00481EF9">
            <w:pPr>
              <w:snapToGrid w:val="0"/>
              <w:jc w:val="center"/>
              <w:rPr>
                <w:b/>
              </w:rPr>
            </w:pPr>
          </w:p>
        </w:tc>
        <w:tc>
          <w:tcPr>
            <w:tcW w:w="1531" w:type="dxa"/>
            <w:tcBorders>
              <w:top w:val="single" w:sz="4" w:space="0" w:color="000000"/>
              <w:left w:val="single" w:sz="4" w:space="0" w:color="000000"/>
              <w:bottom w:val="single" w:sz="4" w:space="0" w:color="000000"/>
            </w:tcBorders>
            <w:shd w:val="clear" w:color="auto" w:fill="E2EFD9"/>
            <w:vAlign w:val="center"/>
          </w:tcPr>
          <w:p w:rsidR="00EA3FD0" w:rsidRPr="00B87913" w:rsidRDefault="00EA3FD0" w:rsidP="00481EF9">
            <w:pPr>
              <w:snapToGrid w:val="0"/>
              <w:jc w:val="center"/>
              <w:rPr>
                <w:b/>
              </w:rPr>
            </w:pPr>
          </w:p>
        </w:tc>
        <w:tc>
          <w:tcPr>
            <w:tcW w:w="1559"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EA3FD0" w:rsidRPr="00B87913" w:rsidRDefault="00EA3FD0" w:rsidP="00481EF9">
            <w:pPr>
              <w:snapToGrid w:val="0"/>
              <w:jc w:val="center"/>
              <w:rPr>
                <w:b/>
              </w:rPr>
            </w:pPr>
          </w:p>
        </w:tc>
      </w:tr>
      <w:tr w:rsidR="00EA3FD0" w:rsidRPr="00B87913"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EA3FD0" w:rsidRPr="00B87913" w:rsidRDefault="00EA3FD0" w:rsidP="00481EF9">
            <w:pPr>
              <w:snapToGrid w:val="0"/>
              <w:jc w:val="both"/>
              <w:rPr>
                <w:bCs/>
              </w:rPr>
            </w:pPr>
            <w:r w:rsidRPr="00B87913">
              <w:rPr>
                <w:bCs/>
              </w:rPr>
              <w:t>Среднемесячная заработная плата по крупным и средним организациям, рублей</w:t>
            </w:r>
          </w:p>
        </w:tc>
        <w:tc>
          <w:tcPr>
            <w:tcW w:w="1589" w:type="dxa"/>
            <w:tcBorders>
              <w:top w:val="single" w:sz="4" w:space="0" w:color="000000"/>
              <w:left w:val="single" w:sz="4" w:space="0" w:color="000000"/>
              <w:bottom w:val="single" w:sz="4" w:space="0" w:color="000000"/>
            </w:tcBorders>
            <w:shd w:val="clear" w:color="auto" w:fill="auto"/>
            <w:vAlign w:val="center"/>
          </w:tcPr>
          <w:p w:rsidR="00EA3FD0" w:rsidRPr="00B87913" w:rsidRDefault="002E4257" w:rsidP="00481EF9">
            <w:pPr>
              <w:snapToGrid w:val="0"/>
              <w:jc w:val="center"/>
            </w:pPr>
            <w:r w:rsidRPr="00B87913">
              <w:t>50644,71</w:t>
            </w:r>
          </w:p>
        </w:tc>
        <w:tc>
          <w:tcPr>
            <w:tcW w:w="1531" w:type="dxa"/>
            <w:tcBorders>
              <w:top w:val="single" w:sz="4" w:space="0" w:color="000000"/>
              <w:left w:val="single" w:sz="4" w:space="0" w:color="000000"/>
              <w:bottom w:val="single" w:sz="4" w:space="0" w:color="000000"/>
            </w:tcBorders>
            <w:shd w:val="clear" w:color="auto" w:fill="auto"/>
            <w:vAlign w:val="center"/>
          </w:tcPr>
          <w:p w:rsidR="00EA3FD0" w:rsidRPr="00B87913" w:rsidRDefault="002E4257" w:rsidP="00481EF9">
            <w:pPr>
              <w:snapToGrid w:val="0"/>
              <w:jc w:val="center"/>
            </w:pPr>
            <w:r w:rsidRPr="00B87913">
              <w:t>58173,6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FD0" w:rsidRPr="00B87913" w:rsidRDefault="002E4257" w:rsidP="00481EF9">
            <w:pPr>
              <w:snapToGrid w:val="0"/>
              <w:jc w:val="center"/>
            </w:pPr>
            <w:r w:rsidRPr="00B87913">
              <w:t>114,8</w:t>
            </w:r>
          </w:p>
        </w:tc>
      </w:tr>
      <w:tr w:rsidR="00EA3FD0" w:rsidRPr="00B87913"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EA3FD0" w:rsidRPr="00B87913" w:rsidRDefault="00EA3FD0" w:rsidP="00481EF9">
            <w:pPr>
              <w:snapToGrid w:val="0"/>
              <w:jc w:val="both"/>
              <w:rPr>
                <w:bCs/>
              </w:rPr>
            </w:pPr>
            <w:r w:rsidRPr="00B87913">
              <w:rPr>
                <w:bCs/>
              </w:rPr>
              <w:t>Просроченная задолженность по заработной плате, млн. рублей</w:t>
            </w:r>
          </w:p>
        </w:tc>
        <w:tc>
          <w:tcPr>
            <w:tcW w:w="1589" w:type="dxa"/>
            <w:tcBorders>
              <w:top w:val="single" w:sz="4" w:space="0" w:color="000000"/>
              <w:left w:val="single" w:sz="4" w:space="0" w:color="000000"/>
              <w:bottom w:val="single" w:sz="4" w:space="0" w:color="000000"/>
            </w:tcBorders>
            <w:shd w:val="clear" w:color="auto" w:fill="auto"/>
            <w:vAlign w:val="center"/>
          </w:tcPr>
          <w:p w:rsidR="00EA3FD0" w:rsidRPr="00B87913" w:rsidRDefault="002E4257" w:rsidP="00481EF9">
            <w:pPr>
              <w:snapToGrid w:val="0"/>
              <w:jc w:val="center"/>
            </w:pPr>
            <w:r w:rsidRPr="00B87913">
              <w:t>0</w:t>
            </w:r>
          </w:p>
        </w:tc>
        <w:tc>
          <w:tcPr>
            <w:tcW w:w="1531" w:type="dxa"/>
            <w:tcBorders>
              <w:top w:val="single" w:sz="4" w:space="0" w:color="000000"/>
              <w:left w:val="single" w:sz="4" w:space="0" w:color="000000"/>
              <w:bottom w:val="single" w:sz="4" w:space="0" w:color="000000"/>
            </w:tcBorders>
            <w:shd w:val="clear" w:color="auto" w:fill="auto"/>
            <w:vAlign w:val="center"/>
          </w:tcPr>
          <w:p w:rsidR="00EA3FD0" w:rsidRPr="00B87913" w:rsidRDefault="00EA3FD0" w:rsidP="00481EF9">
            <w:pPr>
              <w:snapToGrid w:val="0"/>
              <w:jc w:val="center"/>
            </w:pPr>
            <w:r w:rsidRPr="00B87913">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FD0" w:rsidRPr="00B87913" w:rsidRDefault="00EA3FD0" w:rsidP="00481EF9">
            <w:pPr>
              <w:snapToGrid w:val="0"/>
              <w:jc w:val="center"/>
            </w:pPr>
            <w:r w:rsidRPr="00B87913">
              <w:t>0</w:t>
            </w:r>
          </w:p>
        </w:tc>
      </w:tr>
      <w:tr w:rsidR="00EA3FD0" w:rsidRPr="00B87913" w:rsidTr="00A95737">
        <w:trPr>
          <w:trHeight w:val="278"/>
        </w:trPr>
        <w:tc>
          <w:tcPr>
            <w:tcW w:w="5499" w:type="dxa"/>
            <w:tcBorders>
              <w:top w:val="single" w:sz="4" w:space="0" w:color="000000"/>
              <w:left w:val="single" w:sz="4" w:space="0" w:color="000000"/>
              <w:bottom w:val="single" w:sz="4" w:space="0" w:color="000000"/>
            </w:tcBorders>
            <w:shd w:val="clear" w:color="auto" w:fill="E2EFD9"/>
            <w:vAlign w:val="center"/>
          </w:tcPr>
          <w:p w:rsidR="00EA3FD0" w:rsidRPr="00B87913" w:rsidRDefault="00EA3FD0" w:rsidP="00481EF9">
            <w:pPr>
              <w:snapToGrid w:val="0"/>
              <w:jc w:val="both"/>
              <w:rPr>
                <w:b/>
                <w:bCs/>
                <w:color w:val="000000"/>
              </w:rPr>
            </w:pPr>
            <w:r w:rsidRPr="00B87913">
              <w:rPr>
                <w:b/>
                <w:bCs/>
                <w:color w:val="000000"/>
              </w:rPr>
              <w:t>Инвестиционное развитие</w:t>
            </w:r>
          </w:p>
        </w:tc>
        <w:tc>
          <w:tcPr>
            <w:tcW w:w="1589" w:type="dxa"/>
            <w:tcBorders>
              <w:top w:val="single" w:sz="4" w:space="0" w:color="000000"/>
              <w:left w:val="single" w:sz="4" w:space="0" w:color="000000"/>
              <w:bottom w:val="single" w:sz="4" w:space="0" w:color="000000"/>
            </w:tcBorders>
            <w:shd w:val="clear" w:color="auto" w:fill="E2EFD9"/>
            <w:vAlign w:val="center"/>
          </w:tcPr>
          <w:p w:rsidR="00EA3FD0" w:rsidRPr="00B87913" w:rsidRDefault="00EA3FD0" w:rsidP="00481EF9">
            <w:pPr>
              <w:snapToGrid w:val="0"/>
              <w:jc w:val="center"/>
              <w:rPr>
                <w:b/>
              </w:rPr>
            </w:pPr>
          </w:p>
        </w:tc>
        <w:tc>
          <w:tcPr>
            <w:tcW w:w="1531" w:type="dxa"/>
            <w:tcBorders>
              <w:top w:val="single" w:sz="4" w:space="0" w:color="000000"/>
              <w:left w:val="single" w:sz="4" w:space="0" w:color="000000"/>
              <w:bottom w:val="single" w:sz="4" w:space="0" w:color="000000"/>
            </w:tcBorders>
            <w:shd w:val="clear" w:color="auto" w:fill="E2EFD9"/>
            <w:vAlign w:val="center"/>
          </w:tcPr>
          <w:p w:rsidR="00EA3FD0" w:rsidRPr="00B87913" w:rsidRDefault="00EA3FD0" w:rsidP="00481EF9">
            <w:pPr>
              <w:snapToGrid w:val="0"/>
              <w:jc w:val="center"/>
              <w:rPr>
                <w:b/>
              </w:rPr>
            </w:pPr>
          </w:p>
        </w:tc>
        <w:tc>
          <w:tcPr>
            <w:tcW w:w="1559"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EA3FD0" w:rsidRPr="00B87913" w:rsidRDefault="00EA3FD0" w:rsidP="00481EF9">
            <w:pPr>
              <w:snapToGrid w:val="0"/>
              <w:jc w:val="center"/>
              <w:rPr>
                <w:b/>
              </w:rPr>
            </w:pPr>
          </w:p>
        </w:tc>
      </w:tr>
      <w:tr w:rsidR="00EA3FD0" w:rsidRPr="00B87913"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EA3FD0" w:rsidRPr="00B87913" w:rsidRDefault="00EA3FD0" w:rsidP="00481EF9">
            <w:pPr>
              <w:snapToGrid w:val="0"/>
              <w:jc w:val="both"/>
              <w:rPr>
                <w:bCs/>
                <w:color w:val="000000"/>
              </w:rPr>
            </w:pPr>
            <w:r w:rsidRPr="00B87913">
              <w:rPr>
                <w:bCs/>
                <w:color w:val="000000"/>
              </w:rPr>
              <w:lastRenderedPageBreak/>
              <w:t>Объем инвестиций в основной капитал, млн</w:t>
            </w:r>
            <w:r w:rsidR="00E73561" w:rsidRPr="00B87913">
              <w:rPr>
                <w:bCs/>
                <w:color w:val="000000"/>
              </w:rPr>
              <w:t>.</w:t>
            </w:r>
            <w:r w:rsidRPr="00B87913">
              <w:rPr>
                <w:bCs/>
                <w:color w:val="000000"/>
              </w:rPr>
              <w:t xml:space="preserve"> рублей</w:t>
            </w:r>
            <w:r w:rsidR="00E73561" w:rsidRPr="00B87913">
              <w:rPr>
                <w:bCs/>
                <w:color w:val="000000"/>
              </w:rPr>
              <w:t>.</w:t>
            </w:r>
          </w:p>
        </w:tc>
        <w:tc>
          <w:tcPr>
            <w:tcW w:w="1589" w:type="dxa"/>
            <w:tcBorders>
              <w:top w:val="single" w:sz="4" w:space="0" w:color="000000"/>
              <w:left w:val="single" w:sz="4" w:space="0" w:color="000000"/>
              <w:bottom w:val="single" w:sz="4" w:space="0" w:color="000000"/>
            </w:tcBorders>
            <w:shd w:val="clear" w:color="auto" w:fill="auto"/>
            <w:vAlign w:val="center"/>
          </w:tcPr>
          <w:p w:rsidR="00EA3FD0" w:rsidRPr="00B87913" w:rsidRDefault="002E4257" w:rsidP="00481EF9">
            <w:pPr>
              <w:snapToGrid w:val="0"/>
              <w:jc w:val="center"/>
            </w:pPr>
            <w:r w:rsidRPr="00B87913">
              <w:t>*</w:t>
            </w:r>
          </w:p>
        </w:tc>
        <w:tc>
          <w:tcPr>
            <w:tcW w:w="1531" w:type="dxa"/>
            <w:tcBorders>
              <w:top w:val="single" w:sz="4" w:space="0" w:color="000000"/>
              <w:left w:val="single" w:sz="4" w:space="0" w:color="000000"/>
              <w:bottom w:val="single" w:sz="4" w:space="0" w:color="000000"/>
            </w:tcBorders>
            <w:shd w:val="clear" w:color="auto" w:fill="auto"/>
            <w:vAlign w:val="center"/>
          </w:tcPr>
          <w:p w:rsidR="00EA3FD0" w:rsidRPr="00B87913" w:rsidRDefault="00EA3FD0" w:rsidP="00481EF9">
            <w:pPr>
              <w:snapToGrid w:val="0"/>
              <w:jc w:val="center"/>
            </w:pPr>
            <w:r w:rsidRPr="00B87913">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FD0" w:rsidRPr="00B87913" w:rsidRDefault="00EA3FD0" w:rsidP="00481EF9">
            <w:pPr>
              <w:snapToGrid w:val="0"/>
              <w:jc w:val="center"/>
            </w:pPr>
            <w:r w:rsidRPr="00B87913">
              <w:t>%</w:t>
            </w:r>
          </w:p>
        </w:tc>
      </w:tr>
      <w:tr w:rsidR="00EA3FD0" w:rsidRPr="00B87913"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EA3FD0" w:rsidRPr="00B87913" w:rsidRDefault="00EA3FD0" w:rsidP="00481EF9">
            <w:pPr>
              <w:snapToGrid w:val="0"/>
              <w:jc w:val="both"/>
              <w:rPr>
                <w:bCs/>
                <w:color w:val="000000"/>
              </w:rPr>
            </w:pPr>
            <w:r w:rsidRPr="00B87913">
              <w:rPr>
                <w:bCs/>
                <w:color w:val="000000"/>
              </w:rPr>
              <w:t>Введено жилья, кв. м</w:t>
            </w:r>
          </w:p>
        </w:tc>
        <w:tc>
          <w:tcPr>
            <w:tcW w:w="1589" w:type="dxa"/>
            <w:tcBorders>
              <w:top w:val="single" w:sz="4" w:space="0" w:color="000000"/>
              <w:left w:val="single" w:sz="4" w:space="0" w:color="000000"/>
              <w:bottom w:val="single" w:sz="4" w:space="0" w:color="000000"/>
            </w:tcBorders>
            <w:shd w:val="clear" w:color="auto" w:fill="auto"/>
            <w:vAlign w:val="center"/>
          </w:tcPr>
          <w:p w:rsidR="00EA3FD0" w:rsidRPr="00B87913" w:rsidRDefault="002E4257" w:rsidP="00481EF9">
            <w:pPr>
              <w:snapToGrid w:val="0"/>
              <w:jc w:val="center"/>
            </w:pPr>
            <w:r w:rsidRPr="00B87913">
              <w:t>834</w:t>
            </w:r>
          </w:p>
        </w:tc>
        <w:tc>
          <w:tcPr>
            <w:tcW w:w="1531" w:type="dxa"/>
            <w:tcBorders>
              <w:top w:val="single" w:sz="4" w:space="0" w:color="000000"/>
              <w:left w:val="single" w:sz="4" w:space="0" w:color="000000"/>
              <w:bottom w:val="single" w:sz="4" w:space="0" w:color="000000"/>
            </w:tcBorders>
            <w:shd w:val="clear" w:color="auto" w:fill="auto"/>
            <w:vAlign w:val="center"/>
          </w:tcPr>
          <w:p w:rsidR="00EA3FD0" w:rsidRPr="00B87913" w:rsidRDefault="002E4257" w:rsidP="00481EF9">
            <w:pPr>
              <w:snapToGrid w:val="0"/>
              <w:jc w:val="center"/>
            </w:pPr>
            <w:r w:rsidRPr="00B87913">
              <w:t>839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FD0" w:rsidRPr="00B87913" w:rsidRDefault="002E4257" w:rsidP="00481EF9">
            <w:pPr>
              <w:snapToGrid w:val="0"/>
              <w:jc w:val="center"/>
            </w:pPr>
            <w:r w:rsidRPr="00B87913">
              <w:t>100,1</w:t>
            </w:r>
          </w:p>
        </w:tc>
      </w:tr>
      <w:tr w:rsidR="00EA3FD0" w:rsidRPr="00B87913"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EA3FD0" w:rsidRPr="00B87913" w:rsidRDefault="00EA3FD0" w:rsidP="00481EF9">
            <w:pPr>
              <w:snapToGrid w:val="0"/>
              <w:jc w:val="both"/>
              <w:rPr>
                <w:bCs/>
                <w:color w:val="000000"/>
              </w:rPr>
            </w:pPr>
            <w:r w:rsidRPr="00B87913">
              <w:rPr>
                <w:bCs/>
                <w:color w:val="000000"/>
              </w:rPr>
              <w:t>Обеспеченность жильем на душу населения, кв. м</w:t>
            </w:r>
          </w:p>
        </w:tc>
        <w:tc>
          <w:tcPr>
            <w:tcW w:w="1589" w:type="dxa"/>
            <w:tcBorders>
              <w:top w:val="single" w:sz="4" w:space="0" w:color="000000"/>
              <w:left w:val="single" w:sz="4" w:space="0" w:color="000000"/>
              <w:bottom w:val="single" w:sz="4" w:space="0" w:color="000000"/>
            </w:tcBorders>
            <w:shd w:val="clear" w:color="auto" w:fill="auto"/>
            <w:vAlign w:val="center"/>
          </w:tcPr>
          <w:p w:rsidR="00EA3FD0" w:rsidRPr="00B87913" w:rsidRDefault="002E4257" w:rsidP="00481EF9">
            <w:pPr>
              <w:snapToGrid w:val="0"/>
              <w:jc w:val="center"/>
            </w:pPr>
            <w:r w:rsidRPr="00B87913">
              <w:t>35,5</w:t>
            </w:r>
          </w:p>
        </w:tc>
        <w:tc>
          <w:tcPr>
            <w:tcW w:w="1531" w:type="dxa"/>
            <w:tcBorders>
              <w:top w:val="single" w:sz="4" w:space="0" w:color="000000"/>
              <w:left w:val="single" w:sz="4" w:space="0" w:color="000000"/>
              <w:bottom w:val="single" w:sz="4" w:space="0" w:color="000000"/>
            </w:tcBorders>
            <w:shd w:val="clear" w:color="auto" w:fill="auto"/>
            <w:vAlign w:val="center"/>
          </w:tcPr>
          <w:p w:rsidR="00EA3FD0" w:rsidRPr="00B87913" w:rsidRDefault="002E4257" w:rsidP="00481EF9">
            <w:pPr>
              <w:snapToGrid w:val="0"/>
              <w:jc w:val="center"/>
            </w:pPr>
            <w:r w:rsidRPr="00B87913">
              <w:t>36,1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FD0" w:rsidRPr="00B87913" w:rsidRDefault="002E4257" w:rsidP="00481EF9">
            <w:pPr>
              <w:snapToGrid w:val="0"/>
              <w:jc w:val="center"/>
            </w:pPr>
            <w:r w:rsidRPr="00B87913">
              <w:t>101,6</w:t>
            </w:r>
          </w:p>
        </w:tc>
      </w:tr>
      <w:tr w:rsidR="00EA3FD0" w:rsidRPr="00B87913" w:rsidTr="00A95737">
        <w:trPr>
          <w:trHeight w:val="296"/>
        </w:trPr>
        <w:tc>
          <w:tcPr>
            <w:tcW w:w="5499" w:type="dxa"/>
            <w:tcBorders>
              <w:top w:val="single" w:sz="4" w:space="0" w:color="000000"/>
              <w:left w:val="single" w:sz="4" w:space="0" w:color="000000"/>
              <w:bottom w:val="single" w:sz="4" w:space="0" w:color="000000"/>
              <w:right w:val="single" w:sz="4" w:space="0" w:color="000000"/>
            </w:tcBorders>
            <w:shd w:val="clear" w:color="auto" w:fill="E2EFD9"/>
          </w:tcPr>
          <w:p w:rsidR="00EA3FD0" w:rsidRPr="00B87913" w:rsidRDefault="00EA3FD0" w:rsidP="00481EF9">
            <w:pPr>
              <w:snapToGrid w:val="0"/>
              <w:jc w:val="both"/>
              <w:rPr>
                <w:b/>
                <w:bCs/>
              </w:rPr>
            </w:pPr>
            <w:r w:rsidRPr="00B87913">
              <w:rPr>
                <w:b/>
                <w:bCs/>
              </w:rPr>
              <w:t>Занятость населения</w:t>
            </w:r>
          </w:p>
        </w:tc>
        <w:tc>
          <w:tcPr>
            <w:tcW w:w="1589" w:type="dxa"/>
            <w:tcBorders>
              <w:top w:val="single" w:sz="4" w:space="0" w:color="000000"/>
              <w:left w:val="single" w:sz="4" w:space="0" w:color="000000"/>
              <w:bottom w:val="single" w:sz="4" w:space="0" w:color="000000"/>
              <w:right w:val="single" w:sz="4" w:space="0" w:color="000000"/>
            </w:tcBorders>
            <w:shd w:val="clear" w:color="auto" w:fill="E2EFD9"/>
          </w:tcPr>
          <w:p w:rsidR="00EA3FD0" w:rsidRPr="00B87913" w:rsidRDefault="00EA3FD0" w:rsidP="00481EF9">
            <w:pPr>
              <w:snapToGrid w:val="0"/>
              <w:jc w:val="both"/>
              <w:rPr>
                <w:b/>
                <w:bCs/>
              </w:rPr>
            </w:pPr>
          </w:p>
        </w:tc>
        <w:tc>
          <w:tcPr>
            <w:tcW w:w="1531" w:type="dxa"/>
            <w:tcBorders>
              <w:top w:val="single" w:sz="4" w:space="0" w:color="000000"/>
              <w:left w:val="single" w:sz="4" w:space="0" w:color="000000"/>
              <w:bottom w:val="single" w:sz="4" w:space="0" w:color="000000"/>
              <w:right w:val="single" w:sz="4" w:space="0" w:color="000000"/>
            </w:tcBorders>
            <w:shd w:val="clear" w:color="auto" w:fill="E2EFD9"/>
          </w:tcPr>
          <w:p w:rsidR="00EA3FD0" w:rsidRPr="00B87913" w:rsidRDefault="00EA3FD0" w:rsidP="00481EF9">
            <w:pPr>
              <w:snapToGrid w:val="0"/>
              <w:jc w:val="both"/>
              <w:rPr>
                <w:b/>
                <w:bCs/>
              </w:rPr>
            </w:pPr>
          </w:p>
        </w:tc>
        <w:tc>
          <w:tcPr>
            <w:tcW w:w="1559" w:type="dxa"/>
            <w:tcBorders>
              <w:top w:val="single" w:sz="4" w:space="0" w:color="000000"/>
              <w:left w:val="single" w:sz="4" w:space="0" w:color="000000"/>
              <w:bottom w:val="single" w:sz="4" w:space="0" w:color="000000"/>
              <w:right w:val="single" w:sz="4" w:space="0" w:color="000000"/>
            </w:tcBorders>
            <w:shd w:val="clear" w:color="auto" w:fill="E2EFD9"/>
          </w:tcPr>
          <w:p w:rsidR="00EA3FD0" w:rsidRPr="00B87913" w:rsidRDefault="00EA3FD0" w:rsidP="00481EF9">
            <w:pPr>
              <w:snapToGrid w:val="0"/>
              <w:jc w:val="both"/>
              <w:rPr>
                <w:b/>
                <w:bCs/>
              </w:rPr>
            </w:pPr>
          </w:p>
        </w:tc>
      </w:tr>
      <w:tr w:rsidR="00EA3FD0" w:rsidRPr="00B87913" w:rsidTr="00A95737">
        <w:trPr>
          <w:trHeight w:val="23"/>
        </w:trPr>
        <w:tc>
          <w:tcPr>
            <w:tcW w:w="5499" w:type="dxa"/>
            <w:tcBorders>
              <w:top w:val="single" w:sz="4" w:space="0" w:color="000000"/>
              <w:left w:val="single" w:sz="4" w:space="0" w:color="000000"/>
              <w:bottom w:val="single" w:sz="4" w:space="0" w:color="000000"/>
            </w:tcBorders>
            <w:shd w:val="clear" w:color="auto" w:fill="auto"/>
            <w:vAlign w:val="bottom"/>
          </w:tcPr>
          <w:p w:rsidR="00EA3FD0" w:rsidRPr="00B87913" w:rsidRDefault="00EA3FD0" w:rsidP="00481EF9">
            <w:pPr>
              <w:snapToGrid w:val="0"/>
              <w:jc w:val="both"/>
              <w:rPr>
                <w:bCs/>
              </w:rPr>
            </w:pPr>
            <w:r w:rsidRPr="00B87913">
              <w:rPr>
                <w:bCs/>
              </w:rPr>
              <w:t>Уровень зарегистрированной безработицы к экономически активному населению, %</w:t>
            </w:r>
          </w:p>
        </w:tc>
        <w:tc>
          <w:tcPr>
            <w:tcW w:w="1589" w:type="dxa"/>
            <w:tcBorders>
              <w:top w:val="single" w:sz="4" w:space="0" w:color="000000"/>
              <w:left w:val="single" w:sz="4" w:space="0" w:color="000000"/>
              <w:bottom w:val="single" w:sz="4" w:space="0" w:color="000000"/>
            </w:tcBorders>
            <w:shd w:val="clear" w:color="auto" w:fill="auto"/>
            <w:vAlign w:val="center"/>
          </w:tcPr>
          <w:p w:rsidR="00EA3FD0" w:rsidRPr="00B87913" w:rsidRDefault="002E4257" w:rsidP="00F0481B">
            <w:pPr>
              <w:snapToGrid w:val="0"/>
              <w:jc w:val="center"/>
            </w:pPr>
            <w:r w:rsidRPr="00B87913">
              <w:t>1,3</w:t>
            </w:r>
          </w:p>
        </w:tc>
        <w:tc>
          <w:tcPr>
            <w:tcW w:w="1531" w:type="dxa"/>
            <w:tcBorders>
              <w:top w:val="single" w:sz="4" w:space="0" w:color="000000"/>
              <w:left w:val="single" w:sz="4" w:space="0" w:color="000000"/>
              <w:bottom w:val="single" w:sz="4" w:space="0" w:color="000000"/>
            </w:tcBorders>
            <w:shd w:val="clear" w:color="auto" w:fill="auto"/>
            <w:vAlign w:val="center"/>
          </w:tcPr>
          <w:p w:rsidR="00EA3FD0" w:rsidRPr="00B87913" w:rsidRDefault="002E4257" w:rsidP="00481EF9">
            <w:pPr>
              <w:snapToGrid w:val="0"/>
              <w:jc w:val="center"/>
            </w:pPr>
            <w:r w:rsidRPr="00B87913">
              <w:t>1,3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FD0" w:rsidRPr="00B87913" w:rsidRDefault="002E4257" w:rsidP="00481EF9">
            <w:pPr>
              <w:snapToGrid w:val="0"/>
              <w:jc w:val="center"/>
            </w:pPr>
            <w:r w:rsidRPr="00B87913">
              <w:t>100</w:t>
            </w:r>
          </w:p>
        </w:tc>
      </w:tr>
      <w:tr w:rsidR="00EA3FD0" w:rsidRPr="00B87913" w:rsidTr="00A95737">
        <w:trPr>
          <w:trHeight w:val="605"/>
        </w:trPr>
        <w:tc>
          <w:tcPr>
            <w:tcW w:w="5499" w:type="dxa"/>
            <w:tcBorders>
              <w:top w:val="single" w:sz="4" w:space="0" w:color="000000"/>
              <w:left w:val="single" w:sz="4" w:space="0" w:color="000000"/>
              <w:bottom w:val="single" w:sz="4" w:space="0" w:color="000000"/>
            </w:tcBorders>
            <w:shd w:val="clear" w:color="auto" w:fill="auto"/>
            <w:vAlign w:val="center"/>
          </w:tcPr>
          <w:p w:rsidR="00EA3FD0" w:rsidRPr="00B87913" w:rsidRDefault="00EA3FD0" w:rsidP="00481EF9">
            <w:pPr>
              <w:snapToGrid w:val="0"/>
              <w:jc w:val="both"/>
              <w:rPr>
                <w:bCs/>
              </w:rPr>
            </w:pPr>
            <w:r w:rsidRPr="00B87913">
              <w:rPr>
                <w:bCs/>
              </w:rPr>
              <w:t>Нагрузка незанятого населения на 100 заявленных вакансий, человек</w:t>
            </w:r>
          </w:p>
        </w:tc>
        <w:tc>
          <w:tcPr>
            <w:tcW w:w="1589" w:type="dxa"/>
            <w:tcBorders>
              <w:top w:val="single" w:sz="4" w:space="0" w:color="000000"/>
              <w:left w:val="single" w:sz="4" w:space="0" w:color="000000"/>
              <w:bottom w:val="single" w:sz="4" w:space="0" w:color="000000"/>
            </w:tcBorders>
            <w:shd w:val="clear" w:color="auto" w:fill="auto"/>
            <w:vAlign w:val="center"/>
          </w:tcPr>
          <w:p w:rsidR="00EA3FD0" w:rsidRPr="00B87913" w:rsidRDefault="002E4257" w:rsidP="00F0481B">
            <w:pPr>
              <w:snapToGrid w:val="0"/>
              <w:jc w:val="center"/>
              <w:rPr>
                <w:bCs/>
              </w:rPr>
            </w:pPr>
            <w:r w:rsidRPr="00B87913">
              <w:rPr>
                <w:bCs/>
              </w:rPr>
              <w:t>0,3</w:t>
            </w:r>
          </w:p>
        </w:tc>
        <w:tc>
          <w:tcPr>
            <w:tcW w:w="1531" w:type="dxa"/>
            <w:tcBorders>
              <w:top w:val="single" w:sz="4" w:space="0" w:color="000000"/>
              <w:left w:val="single" w:sz="4" w:space="0" w:color="000000"/>
              <w:bottom w:val="single" w:sz="4" w:space="0" w:color="000000"/>
            </w:tcBorders>
            <w:shd w:val="clear" w:color="auto" w:fill="auto"/>
            <w:vAlign w:val="center"/>
          </w:tcPr>
          <w:p w:rsidR="00EA3FD0" w:rsidRPr="00B87913" w:rsidRDefault="002E4257" w:rsidP="00481EF9">
            <w:pPr>
              <w:snapToGrid w:val="0"/>
              <w:jc w:val="center"/>
              <w:rPr>
                <w:bCs/>
              </w:rPr>
            </w:pPr>
            <w:r w:rsidRPr="00B87913">
              <w:rPr>
                <w:bCs/>
              </w:rPr>
              <w:t>0,2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FD0" w:rsidRPr="00B87913" w:rsidRDefault="002E4257" w:rsidP="00481EF9">
            <w:pPr>
              <w:snapToGrid w:val="0"/>
              <w:jc w:val="center"/>
              <w:rPr>
                <w:bCs/>
              </w:rPr>
            </w:pPr>
            <w:r w:rsidRPr="00B87913">
              <w:rPr>
                <w:bCs/>
              </w:rPr>
              <w:t>66,6</w:t>
            </w:r>
          </w:p>
        </w:tc>
      </w:tr>
    </w:tbl>
    <w:p w:rsidR="008979C9" w:rsidRPr="00B87913" w:rsidRDefault="008979C9" w:rsidP="008979C9">
      <w:pPr>
        <w:pStyle w:val="docdata"/>
        <w:spacing w:before="0" w:beforeAutospacing="0" w:after="0" w:afterAutospacing="0"/>
        <w:jc w:val="both"/>
      </w:pPr>
      <w:r w:rsidRPr="00B87913">
        <w:rPr>
          <w:color w:val="000000"/>
        </w:rPr>
        <w:t>* - строки со звездочками – органы государственной статистики не ведут счет данных показателей в разрезе муниципальных образований</w:t>
      </w:r>
    </w:p>
    <w:p w:rsidR="008979C9" w:rsidRPr="00B87913" w:rsidRDefault="008979C9" w:rsidP="008979C9">
      <w:pPr>
        <w:pStyle w:val="af0"/>
        <w:spacing w:before="0" w:beforeAutospacing="0" w:after="0" w:afterAutospacing="0"/>
        <w:ind w:firstLine="709"/>
        <w:jc w:val="both"/>
        <w:rPr>
          <w:b/>
          <w:bCs/>
          <w:color w:val="000000"/>
        </w:rPr>
      </w:pPr>
    </w:p>
    <w:p w:rsidR="008979C9" w:rsidRPr="00B87913" w:rsidRDefault="008979C9" w:rsidP="008979C9">
      <w:pPr>
        <w:pStyle w:val="af0"/>
        <w:spacing w:before="0" w:beforeAutospacing="0" w:after="0" w:afterAutospacing="0"/>
        <w:ind w:firstLine="709"/>
        <w:jc w:val="both"/>
      </w:pPr>
      <w:r w:rsidRPr="00B87913">
        <w:rPr>
          <w:b/>
          <w:bCs/>
          <w:color w:val="000000"/>
        </w:rPr>
        <w:t>Численность населения</w:t>
      </w:r>
      <w:r w:rsidRPr="00B87913">
        <w:rPr>
          <w:color w:val="000000"/>
        </w:rPr>
        <w:t xml:space="preserve"> Дальнереченского городского округа  на 01.04.2023 года составляет - </w:t>
      </w:r>
      <w:r w:rsidR="00F9399A" w:rsidRPr="00B87913">
        <w:rPr>
          <w:color w:val="000000"/>
        </w:rPr>
        <w:t>24808</w:t>
      </w:r>
      <w:r w:rsidRPr="00B87913">
        <w:rPr>
          <w:color w:val="000000"/>
        </w:rPr>
        <w:t xml:space="preserve"> человек (</w:t>
      </w:r>
      <w:r w:rsidR="00F9399A" w:rsidRPr="00B87913">
        <w:rPr>
          <w:color w:val="000000"/>
        </w:rPr>
        <w:t xml:space="preserve">90,5 </w:t>
      </w:r>
      <w:r w:rsidRPr="00B87913">
        <w:rPr>
          <w:color w:val="000000"/>
        </w:rPr>
        <w:t xml:space="preserve">% к январю-марту 2022 года). </w:t>
      </w:r>
    </w:p>
    <w:p w:rsidR="008979C9" w:rsidRPr="00B87913" w:rsidRDefault="008979C9" w:rsidP="008979C9">
      <w:pPr>
        <w:pStyle w:val="af0"/>
        <w:spacing w:before="0" w:beforeAutospacing="0" w:after="0" w:afterAutospacing="0"/>
        <w:ind w:firstLine="709"/>
        <w:jc w:val="both"/>
      </w:pPr>
      <w:r w:rsidRPr="00B87913">
        <w:rPr>
          <w:b/>
          <w:bCs/>
          <w:color w:val="000000"/>
        </w:rPr>
        <w:t>Объем отгруженных товаров</w:t>
      </w:r>
      <w:r w:rsidRPr="00B87913">
        <w:rPr>
          <w:color w:val="000000"/>
        </w:rPr>
        <w:t xml:space="preserve"> составил </w:t>
      </w:r>
      <w:r w:rsidR="00F9399A" w:rsidRPr="00B87913">
        <w:rPr>
          <w:color w:val="000000"/>
        </w:rPr>
        <w:t xml:space="preserve">111,1 </w:t>
      </w:r>
      <w:r w:rsidRPr="00B87913">
        <w:rPr>
          <w:color w:val="000000"/>
        </w:rPr>
        <w:t xml:space="preserve">% к январю-марту 2022 года. </w:t>
      </w:r>
      <w:r w:rsidR="00E129EC" w:rsidRPr="00B87913">
        <w:rPr>
          <w:color w:val="000000"/>
        </w:rPr>
        <w:t>По сравнения с аналогичным периодом рост не значительный.</w:t>
      </w:r>
    </w:p>
    <w:p w:rsidR="00E129EC" w:rsidRPr="00B87913" w:rsidRDefault="00E129EC" w:rsidP="008979C9">
      <w:pPr>
        <w:pStyle w:val="af0"/>
        <w:spacing w:before="0" w:beforeAutospacing="0" w:after="0" w:afterAutospacing="0"/>
        <w:ind w:firstLine="709"/>
        <w:jc w:val="both"/>
        <w:rPr>
          <w:color w:val="000000"/>
        </w:rPr>
      </w:pPr>
      <w:r w:rsidRPr="00B87913">
        <w:rPr>
          <w:b/>
          <w:bCs/>
          <w:color w:val="000000"/>
        </w:rPr>
        <w:t xml:space="preserve">Оборот розничной торговли  </w:t>
      </w:r>
      <w:r w:rsidRPr="00B87913">
        <w:rPr>
          <w:bCs/>
          <w:color w:val="000000"/>
        </w:rPr>
        <w:t xml:space="preserve">за отчетный период составил </w:t>
      </w:r>
      <w:r w:rsidRPr="00B87913">
        <w:rPr>
          <w:b/>
          <w:bCs/>
          <w:color w:val="000000"/>
        </w:rPr>
        <w:t xml:space="preserve"> </w:t>
      </w:r>
      <w:r w:rsidRPr="00B87913">
        <w:t>1612,4</w:t>
      </w:r>
      <w:r w:rsidRPr="00B87913">
        <w:rPr>
          <w:color w:val="000000"/>
        </w:rPr>
        <w:t xml:space="preserve"> млн. руб.</w:t>
      </w:r>
    </w:p>
    <w:p w:rsidR="00BF2868" w:rsidRPr="00B87913" w:rsidRDefault="00BF2868" w:rsidP="008979C9">
      <w:pPr>
        <w:pStyle w:val="af0"/>
        <w:spacing w:before="0" w:beforeAutospacing="0" w:after="0" w:afterAutospacing="0"/>
        <w:ind w:firstLine="709"/>
        <w:jc w:val="both"/>
        <w:rPr>
          <w:color w:val="000000"/>
        </w:rPr>
      </w:pPr>
      <w:r w:rsidRPr="00B87913">
        <w:rPr>
          <w:color w:val="000000"/>
        </w:rPr>
        <w:t xml:space="preserve">Количество индивидуальных предпринимателей 629 ед. </w:t>
      </w:r>
    </w:p>
    <w:p w:rsidR="00E129EC" w:rsidRPr="00B87913" w:rsidRDefault="00BF2868" w:rsidP="008979C9">
      <w:pPr>
        <w:pStyle w:val="af0"/>
        <w:spacing w:before="0" w:beforeAutospacing="0" w:after="0" w:afterAutospacing="0"/>
        <w:ind w:firstLine="709"/>
        <w:jc w:val="both"/>
        <w:rPr>
          <w:b/>
          <w:bCs/>
          <w:color w:val="000000"/>
        </w:rPr>
      </w:pPr>
      <w:r w:rsidRPr="00B87913">
        <w:rPr>
          <w:color w:val="000000"/>
        </w:rPr>
        <w:t xml:space="preserve">количество «Самозанятых» граждан на 01.04.2023 года составило 787 ед. </w:t>
      </w:r>
    </w:p>
    <w:p w:rsidR="008979C9" w:rsidRPr="00B87913" w:rsidRDefault="008979C9" w:rsidP="008979C9">
      <w:pPr>
        <w:pStyle w:val="af0"/>
        <w:spacing w:before="0" w:beforeAutospacing="0" w:after="0" w:afterAutospacing="0"/>
        <w:ind w:firstLine="709"/>
        <w:jc w:val="both"/>
      </w:pPr>
      <w:r w:rsidRPr="00B87913">
        <w:rPr>
          <w:b/>
          <w:bCs/>
          <w:color w:val="000000"/>
        </w:rPr>
        <w:t>Объем платных услуг</w:t>
      </w:r>
      <w:r w:rsidRPr="00B87913">
        <w:rPr>
          <w:color w:val="000000"/>
        </w:rPr>
        <w:t xml:space="preserve"> </w:t>
      </w:r>
      <w:r w:rsidR="00F9399A" w:rsidRPr="00B87913">
        <w:rPr>
          <w:color w:val="000000"/>
        </w:rPr>
        <w:t xml:space="preserve"> </w:t>
      </w:r>
      <w:r w:rsidRPr="00B87913">
        <w:rPr>
          <w:color w:val="000000"/>
        </w:rPr>
        <w:t xml:space="preserve">оказываемых населению составил </w:t>
      </w:r>
      <w:r w:rsidR="00F9399A" w:rsidRPr="00B87913">
        <w:rPr>
          <w:color w:val="000000"/>
        </w:rPr>
        <w:t>131,6</w:t>
      </w:r>
      <w:r w:rsidRPr="00B87913">
        <w:rPr>
          <w:color w:val="000000"/>
        </w:rPr>
        <w:t xml:space="preserve"> млн. руб. (</w:t>
      </w:r>
      <w:r w:rsidR="00F9399A" w:rsidRPr="00B87913">
        <w:rPr>
          <w:color w:val="000000"/>
        </w:rPr>
        <w:t xml:space="preserve">1425,1 </w:t>
      </w:r>
      <w:r w:rsidRPr="00B87913">
        <w:rPr>
          <w:color w:val="000000"/>
        </w:rPr>
        <w:t>% к январю-марту 2022 года).</w:t>
      </w:r>
    </w:p>
    <w:p w:rsidR="00BF2868" w:rsidRPr="00B87913" w:rsidRDefault="008979C9" w:rsidP="008979C9">
      <w:pPr>
        <w:pStyle w:val="af0"/>
        <w:spacing w:before="0" w:beforeAutospacing="0" w:after="0" w:afterAutospacing="0"/>
        <w:ind w:firstLine="709"/>
        <w:jc w:val="both"/>
        <w:rPr>
          <w:color w:val="000000"/>
        </w:rPr>
      </w:pPr>
      <w:r w:rsidRPr="00B87913">
        <w:rPr>
          <w:b/>
          <w:bCs/>
          <w:color w:val="000000"/>
        </w:rPr>
        <w:t> Среднемесячная заработная плата работников крупных и средних организаций</w:t>
      </w:r>
      <w:r w:rsidRPr="00B87913">
        <w:rPr>
          <w:color w:val="000000"/>
        </w:rPr>
        <w:t xml:space="preserve"> за январь-март 2023 года составила </w:t>
      </w:r>
      <w:r w:rsidR="00F9399A" w:rsidRPr="00B87913">
        <w:rPr>
          <w:color w:val="000000"/>
        </w:rPr>
        <w:t>58173,6</w:t>
      </w:r>
      <w:r w:rsidRPr="00B87913">
        <w:rPr>
          <w:color w:val="000000"/>
        </w:rPr>
        <w:t xml:space="preserve"> руб. (</w:t>
      </w:r>
      <w:r w:rsidR="00F9399A" w:rsidRPr="00B87913">
        <w:rPr>
          <w:color w:val="000000"/>
        </w:rPr>
        <w:t>114,8% к январю-марту 2022 года).</w:t>
      </w:r>
      <w:r w:rsidR="00BF2868" w:rsidRPr="00B87913">
        <w:rPr>
          <w:color w:val="000000"/>
        </w:rPr>
        <w:t xml:space="preserve">     </w:t>
      </w:r>
    </w:p>
    <w:p w:rsidR="008979C9" w:rsidRPr="00B87913" w:rsidRDefault="008979C9" w:rsidP="008979C9">
      <w:pPr>
        <w:pStyle w:val="af0"/>
        <w:spacing w:before="0" w:beforeAutospacing="0" w:after="0" w:afterAutospacing="0"/>
        <w:ind w:firstLine="709"/>
        <w:jc w:val="both"/>
      </w:pPr>
      <w:r w:rsidRPr="00B87913">
        <w:rPr>
          <w:b/>
          <w:bCs/>
          <w:color w:val="000000"/>
        </w:rPr>
        <w:t>Просроченной задолженности по заработной плате</w:t>
      </w:r>
      <w:r w:rsidRPr="00B87913">
        <w:rPr>
          <w:color w:val="000000"/>
        </w:rPr>
        <w:t xml:space="preserve"> по состоянию на 01.04.2023 года не имеется.</w:t>
      </w:r>
    </w:p>
    <w:p w:rsidR="008979C9" w:rsidRPr="00B87913" w:rsidRDefault="008979C9" w:rsidP="008979C9">
      <w:pPr>
        <w:pStyle w:val="af0"/>
        <w:spacing w:before="0" w:beforeAutospacing="0" w:after="0" w:afterAutospacing="0"/>
        <w:ind w:firstLine="709"/>
        <w:jc w:val="both"/>
      </w:pPr>
      <w:r w:rsidRPr="00B87913">
        <w:rPr>
          <w:b/>
          <w:bCs/>
          <w:color w:val="000000"/>
        </w:rPr>
        <w:t>Введено в действие жилых домов</w:t>
      </w:r>
      <w:r w:rsidRPr="00B87913">
        <w:rPr>
          <w:color w:val="000000"/>
        </w:rPr>
        <w:t xml:space="preserve"> </w:t>
      </w:r>
      <w:r w:rsidR="00F9399A" w:rsidRPr="00B87913">
        <w:rPr>
          <w:color w:val="000000"/>
        </w:rPr>
        <w:t>839 кв.м</w:t>
      </w:r>
      <w:r w:rsidRPr="00B87913">
        <w:rPr>
          <w:color w:val="000000"/>
        </w:rPr>
        <w:t xml:space="preserve">. </w:t>
      </w:r>
      <w:r w:rsidR="00F9399A" w:rsidRPr="00B87913">
        <w:rPr>
          <w:color w:val="000000"/>
        </w:rPr>
        <w:t>(100,1% к январю-марту 2022 года).</w:t>
      </w:r>
      <w:r w:rsidR="00BF2868" w:rsidRPr="00B87913">
        <w:rPr>
          <w:color w:val="000000"/>
        </w:rPr>
        <w:t xml:space="preserve"> </w:t>
      </w:r>
    </w:p>
    <w:p w:rsidR="00A7417F" w:rsidRPr="00B87913" w:rsidRDefault="00A7417F" w:rsidP="00626A3D">
      <w:pPr>
        <w:ind w:firstLine="709"/>
        <w:jc w:val="both"/>
      </w:pPr>
    </w:p>
    <w:p w:rsidR="00351D51" w:rsidRPr="00B87913" w:rsidRDefault="00A906CF" w:rsidP="00A906CF">
      <w:pPr>
        <w:pStyle w:val="af1"/>
        <w:spacing w:after="0" w:line="240" w:lineRule="auto"/>
        <w:ind w:left="0" w:firstLine="709"/>
        <w:jc w:val="both"/>
        <w:rPr>
          <w:rFonts w:ascii="Times New Roman" w:hAnsi="Times New Roman"/>
          <w:b/>
          <w:sz w:val="24"/>
          <w:szCs w:val="24"/>
        </w:rPr>
      </w:pPr>
      <w:r w:rsidRPr="00B87913">
        <w:rPr>
          <w:rFonts w:ascii="Times New Roman" w:hAnsi="Times New Roman"/>
          <w:b/>
          <w:sz w:val="24"/>
          <w:szCs w:val="24"/>
        </w:rPr>
        <w:t>1.</w:t>
      </w:r>
      <w:r w:rsidR="00004919" w:rsidRPr="00B87913">
        <w:rPr>
          <w:rFonts w:ascii="Times New Roman" w:hAnsi="Times New Roman"/>
          <w:b/>
          <w:sz w:val="24"/>
          <w:szCs w:val="24"/>
        </w:rPr>
        <w:t xml:space="preserve">Краткая характеристика экономики администрации  Дальнереченского городского округа </w:t>
      </w:r>
    </w:p>
    <w:p w:rsidR="00A906CF" w:rsidRPr="00B87913" w:rsidRDefault="00A906CF" w:rsidP="00A906CF">
      <w:pPr>
        <w:pStyle w:val="af1"/>
        <w:spacing w:after="0" w:line="240" w:lineRule="auto"/>
        <w:ind w:left="0"/>
        <w:jc w:val="center"/>
        <w:rPr>
          <w:rFonts w:ascii="Times New Roman" w:hAnsi="Times New Roman"/>
          <w:b/>
          <w:sz w:val="24"/>
          <w:szCs w:val="24"/>
          <w:u w:val="single"/>
        </w:rPr>
      </w:pPr>
    </w:p>
    <w:p w:rsidR="00351D51" w:rsidRPr="00B87913" w:rsidRDefault="00E7741B" w:rsidP="00C67227">
      <w:pPr>
        <w:pStyle w:val="af1"/>
        <w:numPr>
          <w:ilvl w:val="1"/>
          <w:numId w:val="43"/>
        </w:numPr>
        <w:tabs>
          <w:tab w:val="left" w:pos="993"/>
          <w:tab w:val="left" w:pos="1134"/>
        </w:tabs>
        <w:spacing w:line="360" w:lineRule="auto"/>
        <w:ind w:left="0" w:firstLine="709"/>
        <w:rPr>
          <w:rFonts w:ascii="Times New Roman" w:hAnsi="Times New Roman"/>
          <w:b/>
          <w:sz w:val="24"/>
          <w:szCs w:val="24"/>
        </w:rPr>
      </w:pPr>
      <w:r w:rsidRPr="00B87913">
        <w:rPr>
          <w:rFonts w:ascii="Times New Roman" w:hAnsi="Times New Roman"/>
          <w:b/>
          <w:sz w:val="24"/>
          <w:szCs w:val="24"/>
        </w:rPr>
        <w:t xml:space="preserve"> Основные отрасли  экономики </w:t>
      </w:r>
    </w:p>
    <w:p w:rsidR="00351D51" w:rsidRPr="00B87913" w:rsidRDefault="00F9399A" w:rsidP="00C67227">
      <w:pPr>
        <w:ind w:firstLine="709"/>
        <w:jc w:val="both"/>
      </w:pPr>
      <w:r w:rsidRPr="00B87913">
        <w:t>По состоянию на 01.04</w:t>
      </w:r>
      <w:r w:rsidR="00351D51" w:rsidRPr="00B87913">
        <w:t>.202</w:t>
      </w:r>
      <w:r w:rsidRPr="00B87913">
        <w:t>3</w:t>
      </w:r>
      <w:r w:rsidR="00351D51" w:rsidRPr="00B87913">
        <w:t xml:space="preserve"> г. в Статистическом регистре  хозяйствующих субъектов по Дальнереченск</w:t>
      </w:r>
      <w:r w:rsidR="00F51AD1" w:rsidRPr="00B87913">
        <w:t>ому</w:t>
      </w:r>
      <w:r w:rsidR="004448AA" w:rsidRPr="00B87913">
        <w:t xml:space="preserve"> городскому округу учтено</w:t>
      </w:r>
      <w:r w:rsidR="000B2BCA" w:rsidRPr="00B87913">
        <w:t xml:space="preserve"> </w:t>
      </w:r>
      <w:r w:rsidRPr="00B87913">
        <w:t>389</w:t>
      </w:r>
      <w:r w:rsidR="004448AA" w:rsidRPr="00B87913">
        <w:t xml:space="preserve"> </w:t>
      </w:r>
      <w:r w:rsidR="00351D51" w:rsidRPr="00B87913">
        <w:t>предприятий и организаций всех видов экономической деятельности.</w:t>
      </w:r>
    </w:p>
    <w:p w:rsidR="00351D51" w:rsidRPr="00B87913" w:rsidRDefault="00351D51" w:rsidP="00C67227">
      <w:pPr>
        <w:ind w:firstLine="709"/>
        <w:jc w:val="both"/>
      </w:pPr>
      <w:r w:rsidRPr="00B87913">
        <w:t>Наибольшее количество субъектов по видам экономической деятельности представлено в сфере потребительского рынка.</w:t>
      </w:r>
    </w:p>
    <w:p w:rsidR="00351D51" w:rsidRPr="00B87913" w:rsidRDefault="00351D51" w:rsidP="00C67227">
      <w:pPr>
        <w:ind w:firstLine="709"/>
        <w:jc w:val="both"/>
      </w:pPr>
      <w:r w:rsidRPr="00B87913">
        <w:t xml:space="preserve">В качестве индивидуальных предпринимателей числится </w:t>
      </w:r>
      <w:r w:rsidR="00F9399A" w:rsidRPr="00B87913">
        <w:t xml:space="preserve">629 </w:t>
      </w:r>
      <w:r w:rsidR="004448AA" w:rsidRPr="00B87913">
        <w:t>человек</w:t>
      </w:r>
      <w:r w:rsidRPr="00B87913">
        <w:t>. По заявленным видам экономической деятельности наибольшее количество предпринимателей представлено в сфере оп</w:t>
      </w:r>
      <w:r w:rsidR="008D2562" w:rsidRPr="00B87913">
        <w:t>товой и розничной торговли (</w:t>
      </w:r>
      <w:r w:rsidR="000E3C43" w:rsidRPr="00B87913">
        <w:t>48,21</w:t>
      </w:r>
      <w:r w:rsidRPr="00B87913">
        <w:t>%),  операции с недвижимы</w:t>
      </w:r>
      <w:r w:rsidR="00F51AD1" w:rsidRPr="00B87913">
        <w:t>м имуществом и сферы услуг –</w:t>
      </w:r>
      <w:r w:rsidR="000E3C43" w:rsidRPr="00B87913">
        <w:t>3,7</w:t>
      </w:r>
      <w:r w:rsidR="00F51AD1" w:rsidRPr="00B87913">
        <w:t xml:space="preserve"> </w:t>
      </w:r>
      <w:r w:rsidR="000E3C43" w:rsidRPr="00B87913">
        <w:t>%</w:t>
      </w:r>
    </w:p>
    <w:p w:rsidR="00515793" w:rsidRPr="00B87913" w:rsidRDefault="004E004B" w:rsidP="00C67227">
      <w:pPr>
        <w:pStyle w:val="p5"/>
        <w:shd w:val="clear" w:color="auto" w:fill="FFFFFF"/>
        <w:spacing w:before="0" w:beforeAutospacing="0" w:after="0" w:afterAutospacing="0"/>
        <w:ind w:firstLine="709"/>
        <w:jc w:val="both"/>
        <w:rPr>
          <w:color w:val="000000" w:themeColor="text1"/>
        </w:rPr>
      </w:pPr>
      <w:r w:rsidRPr="00B87913">
        <w:rPr>
          <w:rStyle w:val="s2"/>
          <w:color w:val="000000" w:themeColor="text1"/>
        </w:rPr>
        <w:t>П</w:t>
      </w:r>
      <w:r w:rsidR="0018058E" w:rsidRPr="00B87913">
        <w:rPr>
          <w:rStyle w:val="s2"/>
          <w:color w:val="000000" w:themeColor="text1"/>
        </w:rPr>
        <w:t>о состоянию на</w:t>
      </w:r>
      <w:r w:rsidR="00515793" w:rsidRPr="00B87913">
        <w:rPr>
          <w:rStyle w:val="s2"/>
          <w:color w:val="000000" w:themeColor="text1"/>
        </w:rPr>
        <w:t xml:space="preserve"> 01.</w:t>
      </w:r>
      <w:r w:rsidR="000E3C43" w:rsidRPr="00B87913">
        <w:rPr>
          <w:rStyle w:val="s2"/>
          <w:color w:val="000000" w:themeColor="text1"/>
        </w:rPr>
        <w:t>0</w:t>
      </w:r>
      <w:r w:rsidR="00F9399A" w:rsidRPr="00B87913">
        <w:rPr>
          <w:rStyle w:val="s2"/>
          <w:color w:val="000000" w:themeColor="text1"/>
        </w:rPr>
        <w:t>4</w:t>
      </w:r>
      <w:r w:rsidR="00CF2216" w:rsidRPr="00B87913">
        <w:rPr>
          <w:rStyle w:val="s2"/>
          <w:color w:val="000000" w:themeColor="text1"/>
        </w:rPr>
        <w:t>.202</w:t>
      </w:r>
      <w:r w:rsidR="00F9399A" w:rsidRPr="00B87913">
        <w:rPr>
          <w:rStyle w:val="s2"/>
          <w:color w:val="000000" w:themeColor="text1"/>
        </w:rPr>
        <w:t>3</w:t>
      </w:r>
      <w:r w:rsidR="009C0250" w:rsidRPr="00B87913">
        <w:rPr>
          <w:rStyle w:val="s2"/>
          <w:color w:val="000000" w:themeColor="text1"/>
        </w:rPr>
        <w:t xml:space="preserve"> </w:t>
      </w:r>
      <w:r w:rsidR="00515793" w:rsidRPr="00B87913">
        <w:rPr>
          <w:rStyle w:val="s2"/>
          <w:color w:val="000000" w:themeColor="text1"/>
        </w:rPr>
        <w:t xml:space="preserve">года в Дальнереченском городском округе количество субъектов малого и среднего предпринимательства составило </w:t>
      </w:r>
      <w:r w:rsidR="000E3C43" w:rsidRPr="00B87913">
        <w:rPr>
          <w:rStyle w:val="s2"/>
          <w:color w:val="000000" w:themeColor="text1"/>
        </w:rPr>
        <w:t>1</w:t>
      </w:r>
      <w:r w:rsidR="00F9399A" w:rsidRPr="00B87913">
        <w:rPr>
          <w:rStyle w:val="s2"/>
          <w:color w:val="000000" w:themeColor="text1"/>
        </w:rPr>
        <w:t>023</w:t>
      </w:r>
      <w:r w:rsidR="00515793" w:rsidRPr="00B87913">
        <w:rPr>
          <w:rStyle w:val="s2"/>
          <w:color w:val="000000" w:themeColor="text1"/>
        </w:rPr>
        <w:t xml:space="preserve"> единиц</w:t>
      </w:r>
      <w:r w:rsidR="005D0143" w:rsidRPr="00B87913">
        <w:rPr>
          <w:rStyle w:val="s2"/>
          <w:color w:val="000000" w:themeColor="text1"/>
        </w:rPr>
        <w:t>а</w:t>
      </w:r>
      <w:r w:rsidR="0073330E" w:rsidRPr="00B87913">
        <w:rPr>
          <w:rStyle w:val="s2"/>
          <w:color w:val="000000" w:themeColor="text1"/>
        </w:rPr>
        <w:t>, из них  микропредприятий</w:t>
      </w:r>
      <w:r w:rsidR="00DB20F8" w:rsidRPr="00B87913">
        <w:rPr>
          <w:rStyle w:val="s2"/>
          <w:color w:val="000000" w:themeColor="text1"/>
        </w:rPr>
        <w:t xml:space="preserve"> </w:t>
      </w:r>
      <w:r w:rsidR="00F9399A" w:rsidRPr="00B87913">
        <w:rPr>
          <w:rStyle w:val="s2"/>
          <w:color w:val="000000" w:themeColor="text1"/>
        </w:rPr>
        <w:t xml:space="preserve"> </w:t>
      </w:r>
      <w:r w:rsidR="00DB20F8" w:rsidRPr="00B87913">
        <w:rPr>
          <w:rStyle w:val="s2"/>
          <w:color w:val="000000" w:themeColor="text1"/>
        </w:rPr>
        <w:t>313</w:t>
      </w:r>
      <w:r w:rsidR="0073330E" w:rsidRPr="00B87913">
        <w:rPr>
          <w:rStyle w:val="s2"/>
          <w:color w:val="000000" w:themeColor="text1"/>
        </w:rPr>
        <w:t xml:space="preserve"> единиц,   </w:t>
      </w:r>
      <w:r w:rsidR="00515793" w:rsidRPr="00B87913">
        <w:rPr>
          <w:rStyle w:val="s2"/>
          <w:color w:val="000000" w:themeColor="text1"/>
        </w:rPr>
        <w:t xml:space="preserve">малых предприятий </w:t>
      </w:r>
      <w:r w:rsidR="00DB20F8" w:rsidRPr="00B87913">
        <w:rPr>
          <w:rStyle w:val="s2"/>
          <w:color w:val="000000" w:themeColor="text1"/>
        </w:rPr>
        <w:t>79</w:t>
      </w:r>
      <w:r w:rsidR="00515793" w:rsidRPr="00B87913">
        <w:rPr>
          <w:rStyle w:val="s2"/>
          <w:color w:val="000000" w:themeColor="text1"/>
        </w:rPr>
        <w:t xml:space="preserve"> единицы, </w:t>
      </w:r>
      <w:r w:rsidRPr="00B87913">
        <w:rPr>
          <w:rStyle w:val="s2"/>
          <w:color w:val="000000" w:themeColor="text1"/>
        </w:rPr>
        <w:t>2</w:t>
      </w:r>
      <w:r w:rsidR="0017674B" w:rsidRPr="00B87913">
        <w:rPr>
          <w:rStyle w:val="s2"/>
          <w:color w:val="000000" w:themeColor="text1"/>
        </w:rPr>
        <w:t xml:space="preserve"> – средних предприятий, </w:t>
      </w:r>
      <w:r w:rsidR="00F9399A" w:rsidRPr="00B87913">
        <w:rPr>
          <w:rStyle w:val="s2"/>
          <w:color w:val="000000" w:themeColor="text1"/>
        </w:rPr>
        <w:t>629</w:t>
      </w:r>
      <w:r w:rsidR="00DB20F8" w:rsidRPr="00B87913">
        <w:rPr>
          <w:rStyle w:val="s2"/>
          <w:color w:val="000000" w:themeColor="text1"/>
        </w:rPr>
        <w:t xml:space="preserve"> </w:t>
      </w:r>
      <w:r w:rsidR="00515793" w:rsidRPr="00B87913">
        <w:rPr>
          <w:rStyle w:val="s2"/>
          <w:color w:val="000000" w:themeColor="text1"/>
        </w:rPr>
        <w:t xml:space="preserve">индивидуальных предпринимателя. </w:t>
      </w:r>
      <w:r w:rsidR="00515793" w:rsidRPr="00B87913">
        <w:rPr>
          <w:color w:val="000000" w:themeColor="text1"/>
        </w:rPr>
        <w:t xml:space="preserve">Из общего оборота малых и средних предприятий наибольшую долю </w:t>
      </w:r>
      <w:r w:rsidR="00DB20F8" w:rsidRPr="00B87913">
        <w:rPr>
          <w:color w:val="000000" w:themeColor="text1"/>
        </w:rPr>
        <w:t>(92,2</w:t>
      </w:r>
      <w:r w:rsidR="00515793" w:rsidRPr="00B87913">
        <w:rPr>
          <w:color w:val="000000" w:themeColor="text1"/>
        </w:rPr>
        <w:t xml:space="preserve">%) занимает оборот предприятий оптовой и розничной торговли. </w:t>
      </w:r>
    </w:p>
    <w:p w:rsidR="006E049E" w:rsidRPr="00B87913" w:rsidRDefault="006E049E" w:rsidP="006E049E">
      <w:pPr>
        <w:ind w:firstLine="709"/>
        <w:jc w:val="both"/>
        <w:rPr>
          <w:b/>
          <w:bCs/>
          <w:iCs/>
        </w:rPr>
      </w:pPr>
      <w:r w:rsidRPr="00B87913">
        <w:rPr>
          <w:b/>
          <w:bCs/>
          <w:iCs/>
        </w:rPr>
        <w:t xml:space="preserve">Потребительский рынок и предпринимательство </w:t>
      </w:r>
    </w:p>
    <w:p w:rsidR="006E049E" w:rsidRPr="00B87913" w:rsidRDefault="006E049E" w:rsidP="006E049E">
      <w:pPr>
        <w:ind w:firstLine="708"/>
        <w:jc w:val="both"/>
      </w:pPr>
      <w:r w:rsidRPr="00B87913">
        <w:t>По состоянию на 1.04.2023 г. торговая сеть Дальнереченского городского округа (оптовая, розничная и мелкорозничная) насчитывает 480 объектов с численностью работающих до 1, 5 тыс. человек.:</w:t>
      </w:r>
    </w:p>
    <w:p w:rsidR="006E049E" w:rsidRPr="00B87913" w:rsidRDefault="006E049E" w:rsidP="006E049E">
      <w:pPr>
        <w:jc w:val="both"/>
      </w:pPr>
      <w:r w:rsidRPr="00B87913">
        <w:tab/>
        <w:t>- оптовых баз (в том числе товарных складов и холодильников) – 52 единицы;</w:t>
      </w:r>
    </w:p>
    <w:p w:rsidR="006E049E" w:rsidRPr="00B87913" w:rsidRDefault="006E049E" w:rsidP="006E049E">
      <w:pPr>
        <w:jc w:val="both"/>
      </w:pPr>
      <w:r w:rsidRPr="00B87913">
        <w:tab/>
        <w:t>- предприятий розничной торговой сети - 282 единицы;</w:t>
      </w:r>
    </w:p>
    <w:p w:rsidR="006E049E" w:rsidRPr="00B87913" w:rsidRDefault="006E049E" w:rsidP="006E049E">
      <w:pPr>
        <w:jc w:val="both"/>
      </w:pPr>
      <w:r w:rsidRPr="00B87913">
        <w:tab/>
        <w:t xml:space="preserve">-  объектов мелкорозничной торговой сети (киосков, павильонов, лотков) – 150 единиц. </w:t>
      </w:r>
    </w:p>
    <w:p w:rsidR="006E049E" w:rsidRPr="00B87913" w:rsidRDefault="006E049E" w:rsidP="006E049E">
      <w:pPr>
        <w:pStyle w:val="af6"/>
        <w:ind w:firstLine="708"/>
        <w:jc w:val="both"/>
        <w:rPr>
          <w:b w:val="0"/>
          <w:sz w:val="24"/>
          <w:szCs w:val="24"/>
        </w:rPr>
      </w:pPr>
      <w:r w:rsidRPr="00B87913">
        <w:rPr>
          <w:b w:val="0"/>
          <w:sz w:val="24"/>
          <w:szCs w:val="24"/>
        </w:rPr>
        <w:t>Торговая площадь в стационарных предприятиях розничной торговли составляет 22922 кв.м.,  мелкорозничной торговой сети – 3176 кв.м.</w:t>
      </w:r>
    </w:p>
    <w:p w:rsidR="006E049E" w:rsidRPr="00B87913" w:rsidRDefault="006E049E" w:rsidP="006E049E">
      <w:pPr>
        <w:pStyle w:val="af6"/>
        <w:ind w:firstLine="708"/>
        <w:jc w:val="both"/>
        <w:rPr>
          <w:b w:val="0"/>
          <w:sz w:val="24"/>
          <w:szCs w:val="24"/>
        </w:rPr>
      </w:pPr>
      <w:r w:rsidRPr="00B87913">
        <w:rPr>
          <w:b w:val="0"/>
          <w:sz w:val="24"/>
          <w:szCs w:val="24"/>
        </w:rPr>
        <w:lastRenderedPageBreak/>
        <w:t>Дополнительно в ежедневном режиме работает городская универсальная ярмарка ИП Гордюкова, рассчитанная на 120 мест.</w:t>
      </w:r>
    </w:p>
    <w:p w:rsidR="006E049E" w:rsidRPr="00B87913" w:rsidRDefault="006E049E" w:rsidP="006E049E">
      <w:pPr>
        <w:jc w:val="both"/>
      </w:pPr>
      <w:r w:rsidRPr="00B87913">
        <w:tab/>
        <w:t>Обеспеченность жителей торговыми площадями составляет 157% от норматива.</w:t>
      </w:r>
    </w:p>
    <w:p w:rsidR="006E049E" w:rsidRPr="00B87913" w:rsidRDefault="006E049E" w:rsidP="006E049E">
      <w:pPr>
        <w:ind w:firstLine="709"/>
        <w:rPr>
          <w:b/>
          <w:bCs/>
          <w:iCs/>
        </w:rPr>
      </w:pPr>
      <w:r w:rsidRPr="00B87913">
        <w:rPr>
          <w:b/>
          <w:bCs/>
          <w:iCs/>
        </w:rPr>
        <w:t>Общественное питание</w:t>
      </w:r>
    </w:p>
    <w:p w:rsidR="006E049E" w:rsidRPr="00B87913" w:rsidRDefault="006E049E" w:rsidP="006E049E">
      <w:pPr>
        <w:ind w:firstLine="708"/>
        <w:jc w:val="both"/>
      </w:pPr>
      <w:r w:rsidRPr="00B87913">
        <w:t>По состоянию на 01.04.2023г. на территории Дальнереченского городского округа функционируют 54 объекта общественного питания с количеством работающих 163 чел, из них:</w:t>
      </w:r>
    </w:p>
    <w:p w:rsidR="006E049E" w:rsidRPr="00B87913" w:rsidRDefault="006E049E" w:rsidP="006E049E">
      <w:pPr>
        <w:ind w:firstLine="708"/>
        <w:jc w:val="both"/>
      </w:pPr>
      <w:r w:rsidRPr="00B87913">
        <w:t>- 43 предприятия общественного питания общедоступной сети (в т.ч. быстрого обслуживания) на 970  посадочных мест. Площадь залов – 2206 кв.м. Количество работающих – 140 человека;</w:t>
      </w:r>
    </w:p>
    <w:p w:rsidR="006E049E" w:rsidRPr="00B87913" w:rsidRDefault="006E049E" w:rsidP="006E049E">
      <w:pPr>
        <w:ind w:firstLine="708"/>
        <w:jc w:val="both"/>
      </w:pPr>
      <w:r w:rsidRPr="00B87913">
        <w:t xml:space="preserve">- 11 предприятий общественного питания закрытой сети на 650 посадочных мест. Площадь залов – 1223 кв.м. Количество работающих –23 человека. </w:t>
      </w:r>
    </w:p>
    <w:p w:rsidR="00515793" w:rsidRPr="00B87913" w:rsidRDefault="00515793" w:rsidP="00C67227">
      <w:pPr>
        <w:pStyle w:val="20"/>
        <w:spacing w:after="0" w:line="240" w:lineRule="auto"/>
        <w:ind w:firstLine="709"/>
        <w:jc w:val="both"/>
        <w:rPr>
          <w:color w:val="000000"/>
        </w:rPr>
      </w:pPr>
      <w:r w:rsidRPr="00B87913">
        <w:rPr>
          <w:color w:val="000000"/>
        </w:rPr>
        <w:t>Структура малых предприятий по видам экономической деятельности на территории города в течение ряда лет остается практически неизменной.</w:t>
      </w:r>
    </w:p>
    <w:p w:rsidR="006E049E" w:rsidRPr="00B87913" w:rsidRDefault="006E049E" w:rsidP="00C67227">
      <w:pPr>
        <w:pStyle w:val="20"/>
        <w:spacing w:after="0" w:line="240" w:lineRule="auto"/>
        <w:ind w:firstLine="709"/>
        <w:jc w:val="both"/>
        <w:rPr>
          <w:color w:val="000000"/>
        </w:rPr>
      </w:pPr>
    </w:p>
    <w:p w:rsidR="00091980" w:rsidRPr="00B87913" w:rsidRDefault="00091980" w:rsidP="00091980">
      <w:pPr>
        <w:ind w:firstLine="567"/>
        <w:jc w:val="center"/>
        <w:rPr>
          <w:b/>
        </w:rPr>
      </w:pPr>
      <w:r w:rsidRPr="00B87913">
        <w:rPr>
          <w:b/>
        </w:rPr>
        <w:t>Предприятия промышленности, успешно функционирующие на территории Дальнереченского городского округа</w:t>
      </w:r>
    </w:p>
    <w:p w:rsidR="00091980" w:rsidRPr="00B87913" w:rsidRDefault="00091980" w:rsidP="00091980">
      <w:pPr>
        <w:ind w:firstLine="567"/>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400"/>
        <w:gridCol w:w="3600"/>
      </w:tblGrid>
      <w:tr w:rsidR="00091980" w:rsidRPr="00B87913" w:rsidTr="00337598">
        <w:trPr>
          <w:jc w:val="center"/>
        </w:trPr>
        <w:tc>
          <w:tcPr>
            <w:tcW w:w="648" w:type="dxa"/>
          </w:tcPr>
          <w:p w:rsidR="00091980" w:rsidRPr="00B87913" w:rsidRDefault="00091980" w:rsidP="00337598">
            <w:pPr>
              <w:jc w:val="center"/>
            </w:pPr>
            <w:r w:rsidRPr="00B87913">
              <w:t>№ п.п.</w:t>
            </w:r>
          </w:p>
        </w:tc>
        <w:tc>
          <w:tcPr>
            <w:tcW w:w="5400" w:type="dxa"/>
          </w:tcPr>
          <w:p w:rsidR="00091980" w:rsidRPr="00B87913" w:rsidRDefault="00091980" w:rsidP="00337598">
            <w:pPr>
              <w:jc w:val="center"/>
            </w:pPr>
            <w:r w:rsidRPr="00B87913">
              <w:t>Организационно-правовая форма, наименование</w:t>
            </w:r>
          </w:p>
        </w:tc>
        <w:tc>
          <w:tcPr>
            <w:tcW w:w="3600" w:type="dxa"/>
          </w:tcPr>
          <w:p w:rsidR="00091980" w:rsidRPr="00B87913" w:rsidRDefault="00091980" w:rsidP="00337598">
            <w:pPr>
              <w:jc w:val="center"/>
            </w:pPr>
            <w:r w:rsidRPr="00B87913">
              <w:t>Вид деятельности</w:t>
            </w:r>
          </w:p>
        </w:tc>
      </w:tr>
      <w:tr w:rsidR="00091980" w:rsidRPr="00B87913" w:rsidTr="00337598">
        <w:trPr>
          <w:jc w:val="center"/>
        </w:trPr>
        <w:tc>
          <w:tcPr>
            <w:tcW w:w="648" w:type="dxa"/>
          </w:tcPr>
          <w:p w:rsidR="00091980" w:rsidRPr="00B87913" w:rsidRDefault="00091980" w:rsidP="00337598">
            <w:pPr>
              <w:jc w:val="center"/>
            </w:pPr>
            <w:r w:rsidRPr="00B87913">
              <w:t>1</w:t>
            </w:r>
          </w:p>
        </w:tc>
        <w:tc>
          <w:tcPr>
            <w:tcW w:w="5400" w:type="dxa"/>
          </w:tcPr>
          <w:p w:rsidR="00091980" w:rsidRPr="00B87913" w:rsidRDefault="00091980" w:rsidP="00337598">
            <w:pPr>
              <w:jc w:val="both"/>
            </w:pPr>
            <w:r w:rsidRPr="00B87913">
              <w:t>Закрытое акционерное общество «Лес Экспорт»</w:t>
            </w:r>
          </w:p>
        </w:tc>
        <w:tc>
          <w:tcPr>
            <w:tcW w:w="3600" w:type="dxa"/>
          </w:tcPr>
          <w:p w:rsidR="00091980" w:rsidRPr="00B87913" w:rsidRDefault="00091980" w:rsidP="00337598">
            <w:pPr>
              <w:jc w:val="both"/>
            </w:pPr>
            <w:r w:rsidRPr="00B87913">
              <w:t>Лесопереработка Деревообработка</w:t>
            </w:r>
          </w:p>
        </w:tc>
      </w:tr>
      <w:tr w:rsidR="00091980" w:rsidRPr="00B87913" w:rsidTr="00337598">
        <w:trPr>
          <w:jc w:val="center"/>
        </w:trPr>
        <w:tc>
          <w:tcPr>
            <w:tcW w:w="648" w:type="dxa"/>
          </w:tcPr>
          <w:p w:rsidR="00091980" w:rsidRPr="00B87913" w:rsidRDefault="00091980" w:rsidP="00337598">
            <w:pPr>
              <w:jc w:val="center"/>
            </w:pPr>
            <w:r w:rsidRPr="00B87913">
              <w:t>2</w:t>
            </w:r>
          </w:p>
        </w:tc>
        <w:tc>
          <w:tcPr>
            <w:tcW w:w="5400" w:type="dxa"/>
          </w:tcPr>
          <w:p w:rsidR="00091980" w:rsidRPr="00B87913" w:rsidRDefault="00091980" w:rsidP="00337598">
            <w:pPr>
              <w:jc w:val="both"/>
            </w:pPr>
            <w:r w:rsidRPr="00B87913">
              <w:t>филиал ООО «Транснефть-Дальний Восток» - РНУ «Дальнереченск»</w:t>
            </w:r>
          </w:p>
        </w:tc>
        <w:tc>
          <w:tcPr>
            <w:tcW w:w="3600" w:type="dxa"/>
          </w:tcPr>
          <w:p w:rsidR="00091980" w:rsidRPr="00B87913" w:rsidRDefault="00091980" w:rsidP="00337598">
            <w:pPr>
              <w:jc w:val="both"/>
            </w:pPr>
            <w:r w:rsidRPr="00B87913">
              <w:t>Нефтепровод</w:t>
            </w:r>
          </w:p>
        </w:tc>
      </w:tr>
      <w:tr w:rsidR="00091980" w:rsidRPr="00B87913" w:rsidTr="00337598">
        <w:trPr>
          <w:jc w:val="center"/>
        </w:trPr>
        <w:tc>
          <w:tcPr>
            <w:tcW w:w="648" w:type="dxa"/>
          </w:tcPr>
          <w:p w:rsidR="00091980" w:rsidRPr="00B87913" w:rsidRDefault="00091980" w:rsidP="00337598">
            <w:pPr>
              <w:jc w:val="center"/>
            </w:pPr>
            <w:r w:rsidRPr="00B87913">
              <w:t>3</w:t>
            </w:r>
          </w:p>
        </w:tc>
        <w:tc>
          <w:tcPr>
            <w:tcW w:w="5400" w:type="dxa"/>
          </w:tcPr>
          <w:p w:rsidR="00091980" w:rsidRPr="00B87913" w:rsidRDefault="00091980" w:rsidP="00337598">
            <w:pPr>
              <w:jc w:val="both"/>
            </w:pPr>
            <w:r w:rsidRPr="00B87913">
              <w:t>Общество с ограниченной ответственностью «Жемчужина Приморья»</w:t>
            </w:r>
          </w:p>
        </w:tc>
        <w:tc>
          <w:tcPr>
            <w:tcW w:w="3600" w:type="dxa"/>
          </w:tcPr>
          <w:p w:rsidR="00091980" w:rsidRPr="00B87913" w:rsidRDefault="00091980" w:rsidP="00337598">
            <w:pPr>
              <w:jc w:val="both"/>
            </w:pPr>
            <w:r w:rsidRPr="00B87913">
              <w:t>Производство воды</w:t>
            </w:r>
          </w:p>
        </w:tc>
      </w:tr>
      <w:tr w:rsidR="00091980" w:rsidRPr="00B87913" w:rsidTr="00337598">
        <w:trPr>
          <w:jc w:val="center"/>
        </w:trPr>
        <w:tc>
          <w:tcPr>
            <w:tcW w:w="648" w:type="dxa"/>
          </w:tcPr>
          <w:p w:rsidR="00091980" w:rsidRPr="00B87913" w:rsidRDefault="00091980" w:rsidP="00337598">
            <w:pPr>
              <w:jc w:val="center"/>
            </w:pPr>
            <w:r w:rsidRPr="00B87913">
              <w:t>4</w:t>
            </w:r>
          </w:p>
        </w:tc>
        <w:tc>
          <w:tcPr>
            <w:tcW w:w="5400" w:type="dxa"/>
          </w:tcPr>
          <w:p w:rsidR="00091980" w:rsidRPr="00B87913" w:rsidRDefault="00091980" w:rsidP="00337598">
            <w:pPr>
              <w:jc w:val="both"/>
            </w:pPr>
            <w:r w:rsidRPr="00B87913">
              <w:t>Дальнерченский тепловой район филиала «Горноключевской» Краевое государственное унитарное предприятие  «Примтеплоэнерго»</w:t>
            </w:r>
          </w:p>
        </w:tc>
        <w:tc>
          <w:tcPr>
            <w:tcW w:w="3600" w:type="dxa"/>
          </w:tcPr>
          <w:p w:rsidR="00091980" w:rsidRPr="00B87913" w:rsidRDefault="00091980" w:rsidP="00337598">
            <w:pPr>
              <w:jc w:val="both"/>
            </w:pPr>
            <w:r w:rsidRPr="00B87913">
              <w:t>Производство теплоэнергии</w:t>
            </w:r>
          </w:p>
        </w:tc>
      </w:tr>
      <w:tr w:rsidR="00091980" w:rsidRPr="00B87913" w:rsidTr="00337598">
        <w:trPr>
          <w:jc w:val="center"/>
        </w:trPr>
        <w:tc>
          <w:tcPr>
            <w:tcW w:w="648" w:type="dxa"/>
          </w:tcPr>
          <w:p w:rsidR="00091980" w:rsidRPr="00B87913" w:rsidRDefault="00091980" w:rsidP="00337598">
            <w:pPr>
              <w:jc w:val="center"/>
            </w:pPr>
            <w:r w:rsidRPr="00B87913">
              <w:t>5</w:t>
            </w:r>
          </w:p>
        </w:tc>
        <w:tc>
          <w:tcPr>
            <w:tcW w:w="5400" w:type="dxa"/>
          </w:tcPr>
          <w:p w:rsidR="00091980" w:rsidRPr="00B87913" w:rsidRDefault="00091980" w:rsidP="00337598">
            <w:pPr>
              <w:jc w:val="both"/>
            </w:pPr>
            <w:r w:rsidRPr="00B87913">
              <w:t>Общество с ограниченной ответственностью «Пекарь и К»</w:t>
            </w:r>
          </w:p>
        </w:tc>
        <w:tc>
          <w:tcPr>
            <w:tcW w:w="3600" w:type="dxa"/>
          </w:tcPr>
          <w:p w:rsidR="00091980" w:rsidRPr="00B87913" w:rsidRDefault="00091980" w:rsidP="00337598">
            <w:pPr>
              <w:jc w:val="both"/>
            </w:pPr>
            <w:r w:rsidRPr="00B87913">
              <w:t>Производство хлебобулочных изделий</w:t>
            </w:r>
          </w:p>
        </w:tc>
      </w:tr>
    </w:tbl>
    <w:p w:rsidR="00515793" w:rsidRPr="00B87913" w:rsidRDefault="00515793" w:rsidP="00351D51">
      <w:pPr>
        <w:ind w:firstLine="708"/>
        <w:jc w:val="both"/>
      </w:pPr>
    </w:p>
    <w:p w:rsidR="001F6473" w:rsidRPr="00B87913" w:rsidRDefault="001F6473" w:rsidP="00C67227">
      <w:pPr>
        <w:pStyle w:val="af1"/>
        <w:numPr>
          <w:ilvl w:val="1"/>
          <w:numId w:val="43"/>
        </w:numPr>
        <w:ind w:left="0" w:firstLine="709"/>
        <w:jc w:val="both"/>
        <w:rPr>
          <w:rFonts w:ascii="Times New Roman" w:hAnsi="Times New Roman"/>
          <w:b/>
          <w:sz w:val="24"/>
          <w:szCs w:val="24"/>
        </w:rPr>
      </w:pPr>
      <w:r w:rsidRPr="00B87913">
        <w:rPr>
          <w:rFonts w:ascii="Times New Roman" w:hAnsi="Times New Roman"/>
          <w:b/>
          <w:sz w:val="24"/>
          <w:szCs w:val="24"/>
        </w:rPr>
        <w:t>Бюджет</w:t>
      </w:r>
    </w:p>
    <w:p w:rsidR="00F36BD2" w:rsidRPr="00B87913" w:rsidRDefault="00F36BD2" w:rsidP="00F36BD2">
      <w:pPr>
        <w:shd w:val="clear" w:color="auto" w:fill="FFFFFF"/>
        <w:ind w:right="261"/>
        <w:jc w:val="both"/>
        <w:rPr>
          <w:spacing w:val="-1"/>
        </w:rPr>
      </w:pPr>
      <w:r w:rsidRPr="00B87913">
        <w:t xml:space="preserve">     Бюджет Дальнереченского городского округа за 1 квартал 2023 года в </w:t>
      </w:r>
      <w:r w:rsidRPr="00B87913">
        <w:rPr>
          <w:spacing w:val="1"/>
        </w:rPr>
        <w:t xml:space="preserve">целом по доходам выполнен на 16,18 %, при утвержденном плане доходов         </w:t>
      </w:r>
      <w:r w:rsidRPr="00B87913">
        <w:rPr>
          <w:spacing w:val="-1"/>
        </w:rPr>
        <w:t xml:space="preserve">1 054 074 261,20 руб. поступило в бюджет 170 565 953,26 руб., что на 20 060 670,84 </w:t>
      </w:r>
      <w:r w:rsidRPr="00B87913">
        <w:rPr>
          <w:spacing w:val="3"/>
        </w:rPr>
        <w:t>руб. меньше по сравнению с соответствующим периодом 2022 года (</w:t>
      </w:r>
      <w:r w:rsidRPr="00B87913">
        <w:rPr>
          <w:spacing w:val="-1"/>
        </w:rPr>
        <w:t>факт 1 квартала 2022г. 190 626 624,10  руб.)</w:t>
      </w:r>
    </w:p>
    <w:p w:rsidR="00F36BD2" w:rsidRPr="00B87913" w:rsidRDefault="00F36BD2" w:rsidP="00F36BD2">
      <w:pPr>
        <w:shd w:val="clear" w:color="auto" w:fill="FFFFFF"/>
        <w:ind w:right="261"/>
        <w:jc w:val="both"/>
      </w:pPr>
      <w:r w:rsidRPr="00B87913">
        <w:rPr>
          <w:spacing w:val="-1"/>
        </w:rPr>
        <w:t xml:space="preserve">     Налоговые и неналоговые доходы в общей сумме доходов составляют 50,98 %. При утвержденном плане налоговых и неналоговых доходов  2023 года в сумме 457 067 556,68</w:t>
      </w:r>
      <w:r w:rsidRPr="00B87913">
        <w:rPr>
          <w:spacing w:val="2"/>
        </w:rPr>
        <w:t xml:space="preserve"> руб. поступило в 1 квартале 2023 года 86 947 527,91 руб. или на 28 923 410,86 </w:t>
      </w:r>
      <w:r w:rsidRPr="00B87913">
        <w:rPr>
          <w:spacing w:val="-1"/>
        </w:rPr>
        <w:t xml:space="preserve">руб. меньше по сравнению с соответствующим периодом прошлого года </w:t>
      </w:r>
      <w:r w:rsidRPr="00B87913">
        <w:rPr>
          <w:spacing w:val="3"/>
        </w:rPr>
        <w:t>(</w:t>
      </w:r>
      <w:r w:rsidRPr="00B87913">
        <w:rPr>
          <w:spacing w:val="-1"/>
        </w:rPr>
        <w:t xml:space="preserve">факт 1 квартала 2022г. </w:t>
      </w:r>
      <w:r w:rsidRPr="00B87913">
        <w:rPr>
          <w:spacing w:val="2"/>
        </w:rPr>
        <w:t xml:space="preserve">115 870 938,77 </w:t>
      </w:r>
      <w:r w:rsidRPr="00B87913">
        <w:rPr>
          <w:spacing w:val="-1"/>
        </w:rPr>
        <w:t>руб.)</w:t>
      </w:r>
    </w:p>
    <w:p w:rsidR="00F36BD2" w:rsidRPr="00B87913" w:rsidRDefault="00F36BD2" w:rsidP="00F36BD2">
      <w:pPr>
        <w:shd w:val="clear" w:color="auto" w:fill="FFFFFF"/>
        <w:ind w:left="79" w:right="198" w:firstLine="709"/>
        <w:jc w:val="both"/>
        <w:rPr>
          <w:spacing w:val="-2"/>
        </w:rPr>
      </w:pPr>
      <w:r w:rsidRPr="00B87913">
        <w:rPr>
          <w:spacing w:val="-1"/>
        </w:rPr>
        <w:t>Анализируя поступление налоговых и неналоговых доходов за 1 квартал 2023г. в сравнении с аналогичным периодом прошлого года необходимо отметить снижение поступления доходов в целом по доходным источникам кроме</w:t>
      </w:r>
      <w:r w:rsidRPr="00B87913">
        <w:rPr>
          <w:spacing w:val="-2"/>
        </w:rPr>
        <w:t>, акцизов по подакцизным товарам, единого сельхоз.</w:t>
      </w:r>
      <w:r w:rsidR="00797B7C">
        <w:rPr>
          <w:spacing w:val="-2"/>
        </w:rPr>
        <w:t xml:space="preserve"> </w:t>
      </w:r>
      <w:r w:rsidRPr="00B87913">
        <w:rPr>
          <w:spacing w:val="-2"/>
        </w:rPr>
        <w:t>налога, земельного налога, госпошлины и неналоговых доходов.</w:t>
      </w:r>
    </w:p>
    <w:p w:rsidR="00F36BD2" w:rsidRPr="00B87913" w:rsidRDefault="00F36BD2" w:rsidP="00F36BD2">
      <w:pPr>
        <w:shd w:val="clear" w:color="auto" w:fill="FFFFFF"/>
        <w:ind w:left="79" w:right="198"/>
        <w:jc w:val="both"/>
      </w:pPr>
      <w:r w:rsidRPr="00B87913">
        <w:rPr>
          <w:spacing w:val="-1"/>
        </w:rPr>
        <w:t xml:space="preserve">          В 1 квартале 2023г. налога на доходы физических лиц поступило </w:t>
      </w:r>
      <w:r w:rsidRPr="00B87913">
        <w:t xml:space="preserve">66 942 475,50 руб., что на  21 985 006,54 руб. меньше аналогичного периода прошлого года. </w:t>
      </w:r>
    </w:p>
    <w:p w:rsidR="00F166DB" w:rsidRPr="00B87913" w:rsidRDefault="00F36BD2" w:rsidP="00F36BD2">
      <w:pPr>
        <w:shd w:val="clear" w:color="auto" w:fill="FFFFFF"/>
        <w:ind w:left="79" w:right="198"/>
        <w:jc w:val="both"/>
        <w:rPr>
          <w:rStyle w:val="markedcontent"/>
        </w:rPr>
      </w:pPr>
      <w:r w:rsidRPr="00B87913">
        <w:t xml:space="preserve">          </w:t>
      </w:r>
      <w:r w:rsidRPr="00B87913">
        <w:rPr>
          <w:rStyle w:val="markedcontent"/>
        </w:rPr>
        <w:t>Снижение поступлений произошло за счет изменения нормативов отчисления</w:t>
      </w:r>
      <w:r w:rsidRPr="00B87913">
        <w:t xml:space="preserve"> </w:t>
      </w:r>
      <w:r w:rsidRPr="00B87913">
        <w:rPr>
          <w:rStyle w:val="markedcontent"/>
        </w:rPr>
        <w:t xml:space="preserve">между бюджетами (2022г. – </w:t>
      </w:r>
      <w:r w:rsidR="00F166DB" w:rsidRPr="00B87913">
        <w:t>76,5</w:t>
      </w:r>
      <w:r w:rsidRPr="00B87913">
        <w:rPr>
          <w:rStyle w:val="markedcontent"/>
        </w:rPr>
        <w:t xml:space="preserve">%, 2023г. – </w:t>
      </w:r>
      <w:r w:rsidRPr="00B87913">
        <w:t>68,9</w:t>
      </w:r>
      <w:r w:rsidRPr="00B87913">
        <w:rPr>
          <w:rStyle w:val="markedcontent"/>
        </w:rPr>
        <w:t>%)</w:t>
      </w:r>
      <w:r w:rsidR="00F166DB" w:rsidRPr="00B87913">
        <w:rPr>
          <w:rStyle w:val="markedcontent"/>
        </w:rPr>
        <w:t>.</w:t>
      </w:r>
    </w:p>
    <w:p w:rsidR="00F36BD2" w:rsidRPr="00B87913" w:rsidRDefault="00F36BD2" w:rsidP="00F166DB">
      <w:pPr>
        <w:shd w:val="clear" w:color="auto" w:fill="FFFFFF"/>
        <w:ind w:left="79" w:right="198" w:firstLine="629"/>
        <w:jc w:val="both"/>
        <w:rPr>
          <w:rStyle w:val="markedcontent"/>
        </w:rPr>
      </w:pPr>
      <w:r w:rsidRPr="00B87913">
        <w:rPr>
          <w:rStyle w:val="markedcontent"/>
        </w:rPr>
        <w:t>В связи с вступлением в силу Федерального закона от 14.07.2022г. No263-ФЗ</w:t>
      </w:r>
      <w:r w:rsidRPr="00B87913">
        <w:br/>
      </w:r>
      <w:r w:rsidRPr="00B87913">
        <w:rPr>
          <w:rStyle w:val="markedcontent"/>
        </w:rPr>
        <w:t>«О внесении изменений в части первую и вторую Налогового кодекса Российской Федерации» с 01.01.2023г. Налоговый кодекс дополнен положениями об уплате</w:t>
      </w:r>
      <w:r w:rsidRPr="00B87913">
        <w:t xml:space="preserve"> </w:t>
      </w:r>
      <w:r w:rsidRPr="00B87913">
        <w:rPr>
          <w:rStyle w:val="markedcontent"/>
        </w:rPr>
        <w:t xml:space="preserve">налогов путем единого налогового платежа через единый налоговый счет. Вся имеющаяся переплата на 01.01.2023г. </w:t>
      </w:r>
      <w:r w:rsidRPr="00B87913">
        <w:rPr>
          <w:rStyle w:val="markedcontent"/>
        </w:rPr>
        <w:lastRenderedPageBreak/>
        <w:t>менее 3-х лет была зачтена налогоплательщику на ЕНС, кроме того произошел рост сумм предъявленных</w:t>
      </w:r>
      <w:r w:rsidRPr="00B87913">
        <w:t xml:space="preserve"> </w:t>
      </w:r>
      <w:r w:rsidRPr="00B87913">
        <w:rPr>
          <w:rStyle w:val="markedcontent"/>
        </w:rPr>
        <w:t xml:space="preserve">плательщиками по имущественным вычетам. </w:t>
      </w:r>
    </w:p>
    <w:p w:rsidR="00F36BD2" w:rsidRPr="00B87913" w:rsidRDefault="00F36BD2" w:rsidP="00F36BD2">
      <w:pPr>
        <w:shd w:val="clear" w:color="auto" w:fill="FFFFFF"/>
        <w:ind w:left="79" w:right="198"/>
        <w:jc w:val="both"/>
      </w:pPr>
      <w:r w:rsidRPr="00B87913">
        <w:rPr>
          <w:rStyle w:val="markedcontent"/>
        </w:rPr>
        <w:t xml:space="preserve">          С 2023 года изменился порядок</w:t>
      </w:r>
      <w:r w:rsidRPr="00B87913">
        <w:t xml:space="preserve"> </w:t>
      </w:r>
      <w:r w:rsidRPr="00B87913">
        <w:rPr>
          <w:rStyle w:val="markedcontent"/>
        </w:rPr>
        <w:t>расчета и уплаты НДФЛ. В 2022 году в 6-НДФЛ попадает налог, удержанный до</w:t>
      </w:r>
      <w:r w:rsidRPr="00B87913">
        <w:t xml:space="preserve"> </w:t>
      </w:r>
      <w:r w:rsidRPr="00B87913">
        <w:rPr>
          <w:rStyle w:val="markedcontent"/>
        </w:rPr>
        <w:t>последнего числа отчетного периода. Например: в отчете за 1 квартал 2022г. – НДФЛ, удержанный с 1 января по 31 марта, с 2023 года в расчет за 1 квартал будет</w:t>
      </w:r>
      <w:r w:rsidRPr="00B87913">
        <w:t xml:space="preserve"> </w:t>
      </w:r>
      <w:r w:rsidRPr="00B87913">
        <w:rPr>
          <w:rStyle w:val="markedcontent"/>
        </w:rPr>
        <w:t>попадать налог, подлежащий перечислению с 1 января по 22 марта.</w:t>
      </w:r>
    </w:p>
    <w:p w:rsidR="00F36BD2" w:rsidRPr="00B87913" w:rsidRDefault="00F36BD2" w:rsidP="00F36BD2">
      <w:pPr>
        <w:shd w:val="clear" w:color="auto" w:fill="FFFFFF"/>
        <w:ind w:left="79" w:right="198"/>
        <w:jc w:val="both"/>
        <w:rPr>
          <w:spacing w:val="-1"/>
        </w:rPr>
      </w:pPr>
      <w:r w:rsidRPr="00B87913">
        <w:t xml:space="preserve">           </w:t>
      </w:r>
      <w:r w:rsidRPr="00B87913">
        <w:rPr>
          <w:rStyle w:val="markedcontent"/>
        </w:rPr>
        <w:t>Снижение платежей наблюдается по следующим предприятиям: ФГКУ «Пограничное УФСБ РФ по Приморскому краю», МОМВД РФ «Дальнереченский», МБОУ«Лицей» ДГО и др.</w:t>
      </w:r>
    </w:p>
    <w:p w:rsidR="00F36BD2" w:rsidRPr="00B87913" w:rsidRDefault="00F36BD2" w:rsidP="00B87913">
      <w:pPr>
        <w:shd w:val="clear" w:color="auto" w:fill="FFFFFF"/>
        <w:spacing w:line="276" w:lineRule="auto"/>
        <w:ind w:left="79" w:right="198"/>
        <w:jc w:val="both"/>
        <w:rPr>
          <w:color w:val="FF0000"/>
          <w:spacing w:val="-1"/>
        </w:rPr>
      </w:pPr>
      <w:r w:rsidRPr="00B87913">
        <w:rPr>
          <w:spacing w:val="-1"/>
        </w:rPr>
        <w:t xml:space="preserve">           В 1 квартале 2023г. </w:t>
      </w:r>
      <w:r w:rsidRPr="00B87913">
        <w:rPr>
          <w:spacing w:val="-2"/>
        </w:rPr>
        <w:t xml:space="preserve">налога, взимаемого в связи с применением упрощенной системы налогообложения </w:t>
      </w:r>
      <w:r w:rsidRPr="00B87913">
        <w:rPr>
          <w:spacing w:val="-1"/>
        </w:rPr>
        <w:t xml:space="preserve">поступило </w:t>
      </w:r>
      <w:r w:rsidRPr="00B87913">
        <w:t xml:space="preserve">248 119,67 руб., что на  9 053 396,34 руб. меньше аналогичного периода прошлого года. </w:t>
      </w:r>
      <w:r w:rsidRPr="00B87913">
        <w:rPr>
          <w:rStyle w:val="markedcontent"/>
        </w:rPr>
        <w:t>Снижение поступлений произошло за счет изменения нормативов отчисления</w:t>
      </w:r>
      <w:r w:rsidRPr="00B87913">
        <w:t xml:space="preserve"> </w:t>
      </w:r>
      <w:r w:rsidRPr="00B87913">
        <w:rPr>
          <w:rStyle w:val="markedcontent"/>
        </w:rPr>
        <w:t>между бюджетами (2022г. –</w:t>
      </w:r>
      <w:r w:rsidRPr="00B87913">
        <w:t xml:space="preserve">42,533032 </w:t>
      </w:r>
      <w:r w:rsidRPr="00B87913">
        <w:rPr>
          <w:rStyle w:val="markedcontent"/>
        </w:rPr>
        <w:t xml:space="preserve">%, 2023г.– </w:t>
      </w:r>
      <w:r w:rsidRPr="00B87913">
        <w:t>2</w:t>
      </w:r>
      <w:r w:rsidRPr="00B87913">
        <w:rPr>
          <w:b/>
        </w:rPr>
        <w:t xml:space="preserve"> </w:t>
      </w:r>
      <w:r w:rsidRPr="00B87913">
        <w:rPr>
          <w:rStyle w:val="markedcontent"/>
        </w:rPr>
        <w:t xml:space="preserve">%), </w:t>
      </w:r>
      <w:r w:rsidRPr="00B87913">
        <w:rPr>
          <w:spacing w:val="-1"/>
        </w:rPr>
        <w:t>за счет снижения выручки у ряда плательщиков и изменения сроков уплаты в 2023 г.</w:t>
      </w:r>
    </w:p>
    <w:p w:rsidR="00F36BD2" w:rsidRPr="00B87913" w:rsidRDefault="00F36BD2" w:rsidP="00B87913">
      <w:pPr>
        <w:shd w:val="clear" w:color="auto" w:fill="FFFFFF"/>
        <w:spacing w:line="276" w:lineRule="auto"/>
        <w:ind w:left="202" w:right="173"/>
        <w:jc w:val="both"/>
      </w:pPr>
      <w:r w:rsidRPr="00B87913">
        <w:rPr>
          <w:spacing w:val="-1"/>
        </w:rPr>
        <w:t xml:space="preserve">    В 1 квартале 2023г. е</w:t>
      </w:r>
      <w:r w:rsidRPr="00B87913">
        <w:rPr>
          <w:spacing w:val="-2"/>
        </w:rPr>
        <w:t xml:space="preserve">диного налога на вмененный доход </w:t>
      </w:r>
      <w:r w:rsidRPr="00B87913">
        <w:rPr>
          <w:spacing w:val="-3"/>
        </w:rPr>
        <w:t xml:space="preserve">для отдельных видов </w:t>
      </w:r>
      <w:r w:rsidRPr="00B87913">
        <w:rPr>
          <w:spacing w:val="-2"/>
        </w:rPr>
        <w:t>деятельности</w:t>
      </w:r>
      <w:r w:rsidRPr="00B87913">
        <w:t xml:space="preserve"> </w:t>
      </w:r>
      <w:r w:rsidRPr="00B87913">
        <w:rPr>
          <w:spacing w:val="-1"/>
        </w:rPr>
        <w:t xml:space="preserve">поступило </w:t>
      </w:r>
      <w:r w:rsidRPr="00B87913">
        <w:t>-201 454,73 руб.</w:t>
      </w:r>
      <w:r w:rsidR="00797B7C">
        <w:t xml:space="preserve"> </w:t>
      </w:r>
      <w:r w:rsidRPr="00B87913">
        <w:t>(возвраты по уточненным декларациям), что на  277 472,96 руб. меньше аналогичного периода прошлого года. С 01.01.2021г. отменена система налогообложения в виде единого  налога на вмененный доход.</w:t>
      </w:r>
    </w:p>
    <w:p w:rsidR="00F36BD2" w:rsidRPr="00B87913" w:rsidRDefault="00F36BD2" w:rsidP="00B87913">
      <w:pPr>
        <w:shd w:val="clear" w:color="auto" w:fill="FFFFFF"/>
        <w:spacing w:line="276" w:lineRule="auto"/>
        <w:ind w:left="142" w:right="173"/>
        <w:jc w:val="both"/>
      </w:pPr>
      <w:r w:rsidRPr="00B87913">
        <w:rPr>
          <w:spacing w:val="-1"/>
        </w:rPr>
        <w:t xml:space="preserve">       В 1 квартале 2023г. н</w:t>
      </w:r>
      <w:r w:rsidRPr="00B87913">
        <w:rPr>
          <w:spacing w:val="-2"/>
        </w:rPr>
        <w:t>алога, взимаемого в связи с применением патентной системы налогообложения</w:t>
      </w:r>
      <w:r w:rsidRPr="00B87913">
        <w:rPr>
          <w:spacing w:val="-1"/>
        </w:rPr>
        <w:t xml:space="preserve"> поступило  </w:t>
      </w:r>
      <w:r w:rsidRPr="00B87913">
        <w:t>-1 070 346,10 руб. (произведен возврат из местного бюджета в результате переплаты налога у ряда плательщиков), что на  4 666 274,38 руб. меньше аналогичного периода прошлого года.</w:t>
      </w:r>
    </w:p>
    <w:p w:rsidR="00F36BD2" w:rsidRPr="00B87913" w:rsidRDefault="00F36BD2" w:rsidP="00B87913">
      <w:pPr>
        <w:shd w:val="clear" w:color="auto" w:fill="FFFFFF"/>
        <w:spacing w:line="276" w:lineRule="auto"/>
        <w:ind w:left="79" w:right="198"/>
        <w:jc w:val="both"/>
        <w:rPr>
          <w:rStyle w:val="markedcontent"/>
        </w:rPr>
      </w:pPr>
      <w:r w:rsidRPr="00B87913">
        <w:rPr>
          <w:spacing w:val="-1"/>
        </w:rPr>
        <w:t xml:space="preserve">        Снижение поступления налога в целом наблюдается и по причине изменения срока уплаты.  </w:t>
      </w:r>
      <w:r w:rsidRPr="00B87913">
        <w:rPr>
          <w:rStyle w:val="markedcontent"/>
        </w:rPr>
        <w:t>Срок уплаты 1/3 части налога установлен 03.04.2023г., 2/3 – 31.12.2023г. (в 2022г. в течение квартала).</w:t>
      </w:r>
    </w:p>
    <w:p w:rsidR="00F36BD2" w:rsidRPr="00B87913" w:rsidRDefault="00F36BD2" w:rsidP="00B87913">
      <w:pPr>
        <w:shd w:val="clear" w:color="auto" w:fill="FFFFFF"/>
        <w:spacing w:line="276" w:lineRule="auto"/>
        <w:ind w:left="79" w:right="245" w:firstLine="691"/>
        <w:jc w:val="both"/>
      </w:pPr>
      <w:r w:rsidRPr="00B87913">
        <w:rPr>
          <w:spacing w:val="2"/>
        </w:rPr>
        <w:t xml:space="preserve">Налог на доходы физических лиц является бюджетообразующим.                                                                                                          </w:t>
      </w:r>
      <w:r w:rsidRPr="00B87913">
        <w:rPr>
          <w:spacing w:val="9"/>
        </w:rPr>
        <w:t xml:space="preserve">Удельный вес его в налоговых и неналоговых доходах бюджета </w:t>
      </w:r>
      <w:r w:rsidRPr="00B87913">
        <w:rPr>
          <w:spacing w:val="4"/>
        </w:rPr>
        <w:t xml:space="preserve">Дальнереченского городского округа составлял за 1 квартал 2023г. – 76,99 </w:t>
      </w:r>
      <w:r w:rsidRPr="00B87913">
        <w:rPr>
          <w:spacing w:val="12"/>
        </w:rPr>
        <w:t>%, за 1 квартал 2022г.-76,75%.</w:t>
      </w:r>
    </w:p>
    <w:p w:rsidR="00F36BD2" w:rsidRPr="00B87913" w:rsidRDefault="00F36BD2" w:rsidP="00B87913">
      <w:pPr>
        <w:shd w:val="clear" w:color="auto" w:fill="FFFFFF"/>
        <w:spacing w:line="276" w:lineRule="auto"/>
        <w:ind w:left="85" w:right="238" w:firstLine="623"/>
        <w:jc w:val="both"/>
        <w:rPr>
          <w:spacing w:val="-15"/>
        </w:rPr>
      </w:pPr>
      <w:r w:rsidRPr="00B87913">
        <w:rPr>
          <w:spacing w:val="9"/>
        </w:rPr>
        <w:t xml:space="preserve">Удельный вес налоговых доходов в общих доходах бюджета </w:t>
      </w:r>
      <w:r w:rsidRPr="00B87913">
        <w:rPr>
          <w:spacing w:val="4"/>
        </w:rPr>
        <w:t xml:space="preserve">составлял за 1 квартал 2023г.- 86,41 %, за 1 квартал 2022г.- 94,23 %;  </w:t>
      </w:r>
      <w:r w:rsidRPr="00B87913">
        <w:rPr>
          <w:spacing w:val="2"/>
        </w:rPr>
        <w:t xml:space="preserve">неналоговых доходов </w:t>
      </w:r>
      <w:r w:rsidRPr="00B87913">
        <w:rPr>
          <w:spacing w:val="4"/>
        </w:rPr>
        <w:t xml:space="preserve">за 1 квартал </w:t>
      </w:r>
      <w:r w:rsidRPr="00B87913">
        <w:rPr>
          <w:spacing w:val="2"/>
        </w:rPr>
        <w:t xml:space="preserve">2023г.- 13,59 %, </w:t>
      </w:r>
      <w:r w:rsidRPr="00B87913">
        <w:rPr>
          <w:spacing w:val="4"/>
        </w:rPr>
        <w:t xml:space="preserve">за 1 квартал </w:t>
      </w:r>
      <w:r w:rsidRPr="00B87913">
        <w:rPr>
          <w:spacing w:val="2"/>
        </w:rPr>
        <w:t xml:space="preserve">2022г.- 5,77 </w:t>
      </w:r>
      <w:r w:rsidRPr="00B87913">
        <w:rPr>
          <w:spacing w:val="-15"/>
        </w:rPr>
        <w:t>%.</w:t>
      </w:r>
    </w:p>
    <w:p w:rsidR="00F36BD2" w:rsidRPr="00B87913" w:rsidRDefault="00F36BD2" w:rsidP="00F36BD2">
      <w:pPr>
        <w:jc w:val="both"/>
        <w:rPr>
          <w:b/>
        </w:rPr>
      </w:pPr>
    </w:p>
    <w:p w:rsidR="00351D51" w:rsidRPr="00B87913" w:rsidRDefault="00F56320" w:rsidP="006A2C4B">
      <w:pPr>
        <w:pStyle w:val="afc"/>
        <w:tabs>
          <w:tab w:val="left" w:pos="360"/>
        </w:tabs>
        <w:suppressAutoHyphens/>
        <w:ind w:firstLine="709"/>
        <w:jc w:val="both"/>
        <w:rPr>
          <w:rFonts w:ascii="Times New Roman" w:hAnsi="Times New Roman"/>
          <w:b/>
          <w:bCs/>
          <w:iCs/>
          <w:sz w:val="24"/>
          <w:szCs w:val="24"/>
        </w:rPr>
      </w:pPr>
      <w:r w:rsidRPr="00B87913">
        <w:rPr>
          <w:rFonts w:ascii="Times New Roman" w:hAnsi="Times New Roman"/>
          <w:b/>
          <w:bCs/>
          <w:iCs/>
          <w:sz w:val="24"/>
          <w:szCs w:val="24"/>
        </w:rPr>
        <w:t>1.3</w:t>
      </w:r>
      <w:r w:rsidR="006E049E" w:rsidRPr="00B87913">
        <w:rPr>
          <w:rFonts w:ascii="Times New Roman" w:hAnsi="Times New Roman"/>
          <w:b/>
          <w:bCs/>
          <w:iCs/>
          <w:sz w:val="24"/>
          <w:szCs w:val="24"/>
        </w:rPr>
        <w:t>.</w:t>
      </w:r>
      <w:r w:rsidRPr="00B87913">
        <w:rPr>
          <w:rFonts w:ascii="Times New Roman" w:hAnsi="Times New Roman"/>
          <w:b/>
          <w:bCs/>
          <w:iCs/>
          <w:sz w:val="24"/>
          <w:szCs w:val="24"/>
        </w:rPr>
        <w:t xml:space="preserve"> </w:t>
      </w:r>
      <w:r w:rsidR="00462EAA" w:rsidRPr="00B87913">
        <w:rPr>
          <w:rFonts w:ascii="Times New Roman" w:hAnsi="Times New Roman"/>
          <w:b/>
          <w:bCs/>
          <w:iCs/>
          <w:sz w:val="24"/>
          <w:szCs w:val="24"/>
        </w:rPr>
        <w:t xml:space="preserve">Характеристика </w:t>
      </w:r>
      <w:r w:rsidR="0061671E" w:rsidRPr="00B87913">
        <w:rPr>
          <w:rFonts w:ascii="Times New Roman" w:hAnsi="Times New Roman"/>
          <w:b/>
          <w:bCs/>
          <w:iCs/>
          <w:sz w:val="24"/>
          <w:szCs w:val="24"/>
        </w:rPr>
        <w:t xml:space="preserve">ситуации </w:t>
      </w:r>
    </w:p>
    <w:p w:rsidR="006A2C4B" w:rsidRPr="00B87913" w:rsidRDefault="006A2C4B" w:rsidP="006A2C4B">
      <w:pPr>
        <w:pStyle w:val="afc"/>
        <w:tabs>
          <w:tab w:val="left" w:pos="360"/>
        </w:tabs>
        <w:suppressAutoHyphens/>
        <w:ind w:firstLine="709"/>
        <w:jc w:val="both"/>
        <w:rPr>
          <w:rFonts w:ascii="Times New Roman" w:hAnsi="Times New Roman"/>
          <w:b/>
          <w:bCs/>
          <w:iCs/>
          <w:sz w:val="24"/>
          <w:szCs w:val="24"/>
        </w:rPr>
      </w:pPr>
    </w:p>
    <w:p w:rsidR="00E73561" w:rsidRPr="00B87913" w:rsidRDefault="00E73561" w:rsidP="00E73561">
      <w:pPr>
        <w:ind w:firstLine="709"/>
        <w:jc w:val="both"/>
      </w:pPr>
      <w:r w:rsidRPr="00B87913">
        <w:t>Численность населени</w:t>
      </w:r>
      <w:r w:rsidR="00D56A63" w:rsidRPr="00B87913">
        <w:t>я (90,5</w:t>
      </w:r>
      <w:r w:rsidRPr="00B87913">
        <w:t>% к 01.0</w:t>
      </w:r>
      <w:r w:rsidR="00D56A63" w:rsidRPr="00B87913">
        <w:t>4</w:t>
      </w:r>
      <w:r w:rsidRPr="00B87913">
        <w:t>.2021</w:t>
      </w:r>
      <w:r w:rsidR="00D56A63" w:rsidRPr="00B87913">
        <w:t>3</w:t>
      </w:r>
      <w:r w:rsidRPr="00B87913">
        <w:t>) снижается (в основном за счет естественной убыли населения).</w:t>
      </w:r>
    </w:p>
    <w:p w:rsidR="00E73561" w:rsidRPr="00B87913" w:rsidRDefault="00E73561" w:rsidP="00E73561">
      <w:pPr>
        <w:ind w:firstLine="709"/>
        <w:jc w:val="both"/>
      </w:pPr>
      <w:r w:rsidRPr="00B87913">
        <w:t xml:space="preserve">За </w:t>
      </w:r>
      <w:r w:rsidR="00D56A63" w:rsidRPr="00B87913">
        <w:t xml:space="preserve">первый квартал </w:t>
      </w:r>
      <w:r w:rsidRPr="00B87913">
        <w:t xml:space="preserve"> 202</w:t>
      </w:r>
      <w:r w:rsidR="00D56A63" w:rsidRPr="00B87913">
        <w:t>3</w:t>
      </w:r>
      <w:r w:rsidRPr="00B87913">
        <w:t xml:space="preserve">года </w:t>
      </w:r>
      <w:r w:rsidRPr="00B87913">
        <w:rPr>
          <w:bCs/>
        </w:rPr>
        <w:t xml:space="preserve">отгружено товаров собственного производства, выполнено работ, услуг собственными силами по чистым видам деятельности крупными и средними организациями </w:t>
      </w:r>
      <w:r w:rsidRPr="00B87913">
        <w:t xml:space="preserve">на сумму </w:t>
      </w:r>
      <w:r w:rsidR="00D56A63" w:rsidRPr="00B87913">
        <w:t>490,6</w:t>
      </w:r>
      <w:r w:rsidRPr="00B87913">
        <w:t xml:space="preserve"> млн</w:t>
      </w:r>
      <w:r w:rsidR="00D56A63" w:rsidRPr="00B87913">
        <w:t>.</w:t>
      </w:r>
      <w:r w:rsidRPr="00B87913">
        <w:t xml:space="preserve"> рублей. Рост в действующих ценах к соответствующему периоду прошлого года </w:t>
      </w:r>
      <w:r w:rsidR="00D56A63" w:rsidRPr="00B87913">
        <w:t>–</w:t>
      </w:r>
      <w:r w:rsidRPr="00B87913">
        <w:t xml:space="preserve"> </w:t>
      </w:r>
      <w:r w:rsidR="00D56A63" w:rsidRPr="00B87913">
        <w:t>1,1</w:t>
      </w:r>
      <w:r w:rsidRPr="00B87913">
        <w:t>% (</w:t>
      </w:r>
      <w:r w:rsidR="00D56A63" w:rsidRPr="00B87913">
        <w:t xml:space="preserve">441,4 </w:t>
      </w:r>
      <w:r w:rsidRPr="00B87913">
        <w:t>млн</w:t>
      </w:r>
      <w:r w:rsidR="00D56A63" w:rsidRPr="00B87913">
        <w:t>.</w:t>
      </w:r>
      <w:r w:rsidRPr="00B87913">
        <w:t xml:space="preserve"> рублей).</w:t>
      </w:r>
    </w:p>
    <w:p w:rsidR="00D56A63" w:rsidRPr="00B87913" w:rsidRDefault="00D56A63" w:rsidP="00D56A63">
      <w:pPr>
        <w:ind w:firstLine="709"/>
        <w:jc w:val="both"/>
      </w:pPr>
      <w:r w:rsidRPr="00B87913">
        <w:t>Объем платных услуг населению за первый квартал 2023 года составил 131,6 млн.руб. рост в действующих ценах к соответствующему периоду прошлого года – 42,1% (92,6 млн. рублей).</w:t>
      </w:r>
    </w:p>
    <w:p w:rsidR="00D56A63" w:rsidRPr="00B87913" w:rsidRDefault="00E73561" w:rsidP="00E73561">
      <w:pPr>
        <w:ind w:firstLine="709"/>
        <w:jc w:val="both"/>
      </w:pPr>
      <w:r w:rsidRPr="00B87913">
        <w:t xml:space="preserve">В результате постановки на кадастровый учет и государственной регистрации права на объект недвижимости, индивидуальными застройщиками за отчетный </w:t>
      </w:r>
      <w:r w:rsidR="00D56A63" w:rsidRPr="00B87913">
        <w:t>период</w:t>
      </w:r>
      <w:r w:rsidRPr="00B87913">
        <w:t xml:space="preserve"> введено </w:t>
      </w:r>
      <w:r w:rsidR="00D56A63" w:rsidRPr="00B87913">
        <w:t>839</w:t>
      </w:r>
      <w:r w:rsidRPr="00B87913">
        <w:t xml:space="preserve"> кв.м.</w:t>
      </w:r>
    </w:p>
    <w:p w:rsidR="00E73561" w:rsidRPr="00B87913" w:rsidRDefault="00E73561" w:rsidP="00E73561">
      <w:pPr>
        <w:ind w:firstLine="709"/>
        <w:jc w:val="both"/>
      </w:pPr>
      <w:r w:rsidRPr="00B87913">
        <w:t xml:space="preserve">Обеспеченность жильем на душу населения </w:t>
      </w:r>
      <w:r w:rsidR="00D56A63" w:rsidRPr="00B87913">
        <w:t>–</w:t>
      </w:r>
      <w:r w:rsidRPr="00B87913">
        <w:t xml:space="preserve"> </w:t>
      </w:r>
      <w:r w:rsidR="00D56A63" w:rsidRPr="00B87913">
        <w:t>36,1</w:t>
      </w:r>
      <w:r w:rsidRPr="00B87913">
        <w:t xml:space="preserve"> кв.м. (рост на </w:t>
      </w:r>
      <w:r w:rsidR="00D56A63" w:rsidRPr="00B87913">
        <w:t>1</w:t>
      </w:r>
      <w:r w:rsidRPr="00B87913">
        <w:t>,</w:t>
      </w:r>
      <w:r w:rsidR="00D56A63" w:rsidRPr="00B87913">
        <w:t>6</w:t>
      </w:r>
      <w:r w:rsidRPr="00B87913">
        <w:t>% к январю-</w:t>
      </w:r>
      <w:r w:rsidR="00D56A63" w:rsidRPr="00B87913">
        <w:t>марта</w:t>
      </w:r>
      <w:r w:rsidRPr="00B87913">
        <w:t xml:space="preserve"> 202</w:t>
      </w:r>
      <w:r w:rsidR="00D56A63" w:rsidRPr="00B87913">
        <w:t>2</w:t>
      </w:r>
      <w:r w:rsidRPr="00B87913">
        <w:t xml:space="preserve">г.) – за счет снижения численности населения и роста объемов индивидуального жилищного строительства. </w:t>
      </w:r>
    </w:p>
    <w:p w:rsidR="00E73561" w:rsidRPr="00B87913" w:rsidRDefault="00FE352F" w:rsidP="00E73561">
      <w:pPr>
        <w:ind w:firstLine="709"/>
        <w:jc w:val="both"/>
      </w:pPr>
      <w:r w:rsidRPr="00B87913">
        <w:t>К</w:t>
      </w:r>
      <w:r w:rsidR="00E73561" w:rsidRPr="00B87913">
        <w:t xml:space="preserve">оличества индивидуальных предпринимателей составило </w:t>
      </w:r>
      <w:r w:rsidRPr="00B87913">
        <w:t>629</w:t>
      </w:r>
      <w:r w:rsidR="00E73561" w:rsidRPr="00B87913">
        <w:t xml:space="preserve"> человек (</w:t>
      </w:r>
      <w:r w:rsidRPr="00B87913">
        <w:t>95,2</w:t>
      </w:r>
      <w:r w:rsidR="00E73561" w:rsidRPr="00B87913">
        <w:t>% к аналогичному периоду прошлого года).</w:t>
      </w:r>
    </w:p>
    <w:p w:rsidR="00E73561" w:rsidRPr="00B87913" w:rsidRDefault="00E73561" w:rsidP="00E73561">
      <w:pPr>
        <w:ind w:firstLine="567"/>
        <w:jc w:val="both"/>
      </w:pPr>
      <w:r w:rsidRPr="00B87913">
        <w:rPr>
          <w:rFonts w:eastAsia="Calibri"/>
        </w:rPr>
        <w:lastRenderedPageBreak/>
        <w:t>Среднемесячная заработная плата ра</w:t>
      </w:r>
      <w:r w:rsidRPr="00B87913">
        <w:rPr>
          <w:rFonts w:eastAsia="Calibri"/>
          <w:bCs/>
        </w:rPr>
        <w:t xml:space="preserve">ботников крупных и средних организаций </w:t>
      </w:r>
      <w:r w:rsidRPr="00B87913">
        <w:rPr>
          <w:rFonts w:eastAsia="Calibri"/>
        </w:rPr>
        <w:t>в январе-</w:t>
      </w:r>
      <w:r w:rsidR="00FE352F" w:rsidRPr="00B87913">
        <w:rPr>
          <w:rFonts w:eastAsia="Calibri"/>
        </w:rPr>
        <w:t xml:space="preserve">март </w:t>
      </w:r>
      <w:r w:rsidRPr="00B87913">
        <w:rPr>
          <w:rFonts w:eastAsia="Calibri"/>
        </w:rPr>
        <w:t>202</w:t>
      </w:r>
      <w:r w:rsidR="00FE352F" w:rsidRPr="00B87913">
        <w:rPr>
          <w:rFonts w:eastAsia="Calibri"/>
        </w:rPr>
        <w:t>3</w:t>
      </w:r>
      <w:r w:rsidRPr="00B87913">
        <w:rPr>
          <w:rFonts w:eastAsia="Calibri"/>
        </w:rPr>
        <w:t xml:space="preserve"> года составила </w:t>
      </w:r>
      <w:r w:rsidR="00FE352F" w:rsidRPr="00B87913">
        <w:rPr>
          <w:rFonts w:eastAsia="Calibri"/>
        </w:rPr>
        <w:t>58173,6</w:t>
      </w:r>
      <w:r w:rsidRPr="00B87913">
        <w:rPr>
          <w:rFonts w:eastAsia="Calibri"/>
        </w:rPr>
        <w:t xml:space="preserve"> рублей (114,</w:t>
      </w:r>
      <w:r w:rsidR="00FE352F" w:rsidRPr="00B87913">
        <w:rPr>
          <w:rFonts w:eastAsia="Calibri"/>
        </w:rPr>
        <w:t>8</w:t>
      </w:r>
      <w:r w:rsidRPr="00B87913">
        <w:rPr>
          <w:rFonts w:eastAsia="Calibri"/>
        </w:rPr>
        <w:t xml:space="preserve"> % к уровню 202</w:t>
      </w:r>
      <w:r w:rsidR="00FE352F" w:rsidRPr="00B87913">
        <w:rPr>
          <w:rFonts w:eastAsia="Calibri"/>
        </w:rPr>
        <w:t>2</w:t>
      </w:r>
      <w:r w:rsidRPr="00B87913">
        <w:rPr>
          <w:rFonts w:eastAsia="Calibri"/>
        </w:rPr>
        <w:t xml:space="preserve"> г.)</w:t>
      </w:r>
      <w:r w:rsidR="00FE352F" w:rsidRPr="00B87913">
        <w:rPr>
          <w:rFonts w:eastAsia="Calibri"/>
        </w:rPr>
        <w:t>.</w:t>
      </w:r>
      <w:r w:rsidRPr="00B87913">
        <w:rPr>
          <w:rFonts w:eastAsia="Calibri"/>
        </w:rPr>
        <w:t xml:space="preserve"> </w:t>
      </w:r>
      <w:r w:rsidRPr="00B87913">
        <w:t xml:space="preserve">По состоянию на 01.01.2023 просроченная задолженность отсутствует. </w:t>
      </w:r>
    </w:p>
    <w:p w:rsidR="00D15283" w:rsidRPr="00B87913" w:rsidRDefault="00D15283" w:rsidP="006A2C4B">
      <w:pPr>
        <w:pStyle w:val="afc"/>
        <w:tabs>
          <w:tab w:val="left" w:pos="360"/>
        </w:tabs>
        <w:suppressAutoHyphens/>
        <w:ind w:firstLine="709"/>
        <w:jc w:val="both"/>
        <w:rPr>
          <w:rFonts w:ascii="Times New Roman" w:hAnsi="Times New Roman"/>
          <w:b/>
          <w:bCs/>
          <w:iCs/>
          <w:sz w:val="24"/>
          <w:szCs w:val="24"/>
        </w:rPr>
      </w:pPr>
    </w:p>
    <w:p w:rsidR="006E049E" w:rsidRPr="00B87913" w:rsidRDefault="00D15283" w:rsidP="006A2C4B">
      <w:pPr>
        <w:pStyle w:val="afc"/>
        <w:tabs>
          <w:tab w:val="left" w:pos="360"/>
        </w:tabs>
        <w:suppressAutoHyphens/>
        <w:ind w:firstLine="709"/>
        <w:jc w:val="both"/>
        <w:rPr>
          <w:rFonts w:ascii="Times New Roman" w:hAnsi="Times New Roman"/>
          <w:b/>
          <w:bCs/>
          <w:iCs/>
          <w:sz w:val="24"/>
          <w:szCs w:val="24"/>
        </w:rPr>
      </w:pPr>
      <w:r w:rsidRPr="00B87913">
        <w:rPr>
          <w:rFonts w:ascii="Times New Roman" w:hAnsi="Times New Roman"/>
          <w:b/>
          <w:bCs/>
          <w:iCs/>
          <w:sz w:val="24"/>
          <w:szCs w:val="24"/>
        </w:rPr>
        <w:t>1.4</w:t>
      </w:r>
      <w:r w:rsidR="006E049E" w:rsidRPr="00B87913">
        <w:rPr>
          <w:rFonts w:ascii="Times New Roman" w:hAnsi="Times New Roman"/>
          <w:b/>
          <w:bCs/>
          <w:iCs/>
          <w:sz w:val="24"/>
          <w:szCs w:val="24"/>
        </w:rPr>
        <w:t>.</w:t>
      </w:r>
      <w:r w:rsidRPr="00B87913">
        <w:rPr>
          <w:rFonts w:ascii="Times New Roman" w:hAnsi="Times New Roman"/>
          <w:b/>
          <w:bCs/>
          <w:iCs/>
          <w:sz w:val="24"/>
          <w:szCs w:val="24"/>
        </w:rPr>
        <w:t xml:space="preserve"> Меры поддержки</w:t>
      </w:r>
    </w:p>
    <w:p w:rsidR="00E73561" w:rsidRPr="00B87913" w:rsidRDefault="00D15283" w:rsidP="006A2C4B">
      <w:pPr>
        <w:pStyle w:val="afc"/>
        <w:tabs>
          <w:tab w:val="left" w:pos="360"/>
        </w:tabs>
        <w:suppressAutoHyphens/>
        <w:ind w:firstLine="709"/>
        <w:jc w:val="both"/>
        <w:rPr>
          <w:rFonts w:ascii="Times New Roman" w:hAnsi="Times New Roman"/>
          <w:b/>
          <w:bCs/>
          <w:iCs/>
          <w:sz w:val="24"/>
          <w:szCs w:val="24"/>
        </w:rPr>
      </w:pPr>
      <w:r w:rsidRPr="00B87913">
        <w:rPr>
          <w:rFonts w:ascii="Times New Roman" w:hAnsi="Times New Roman"/>
          <w:b/>
          <w:bCs/>
          <w:iCs/>
          <w:sz w:val="24"/>
          <w:szCs w:val="24"/>
        </w:rPr>
        <w:t xml:space="preserve"> </w:t>
      </w:r>
    </w:p>
    <w:p w:rsidR="00D15283" w:rsidRPr="00B87913" w:rsidRDefault="00D15283" w:rsidP="00D15283">
      <w:pPr>
        <w:pStyle w:val="Default"/>
        <w:ind w:firstLine="708"/>
        <w:jc w:val="both"/>
      </w:pPr>
      <w:r w:rsidRPr="00B87913">
        <w:t xml:space="preserve">В  2021 года решением Думы Дальнереченского городского округа от </w:t>
      </w:r>
      <w:r w:rsidRPr="00B87913">
        <w:rPr>
          <w:rStyle w:val="object"/>
        </w:rPr>
        <w:t>30.03.2021</w:t>
      </w:r>
      <w:r w:rsidRPr="00B87913">
        <w:t xml:space="preserve"> № 24 «О внесении изменений  в решение Думы Дальнереченского городского округа от </w:t>
      </w:r>
      <w:r w:rsidRPr="00B87913">
        <w:rPr>
          <w:rStyle w:val="object"/>
        </w:rPr>
        <w:t>22.09.2009</w:t>
      </w:r>
      <w:r w:rsidRPr="00B87913">
        <w:t>г. № 114 «Об утверждении перечня объектов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которое может быть использовано в целях предоставления его на долгосрочной основе субъектам малого и среднего предпринимательства» указанный Перечень дополнен на 25 % в целях оказания имущественной поддержки субъектам МСП.</w:t>
      </w:r>
    </w:p>
    <w:p w:rsidR="00D15283" w:rsidRPr="00B87913" w:rsidRDefault="00D15283" w:rsidP="00D15283">
      <w:pPr>
        <w:pStyle w:val="Default"/>
        <w:ind w:firstLine="708"/>
        <w:jc w:val="both"/>
        <w:rPr>
          <w:color w:val="FF0000"/>
        </w:rPr>
      </w:pPr>
      <w:r w:rsidRPr="00B87913">
        <w:t>Кроме того, в действующую нормативно-правовую базу по оказанию имущественной поддержки субъектам МСП внесены изменения, предусматривающие распространение условий оказания имущественной поддержки наряду с субъектами МСП на физических лиц, не являющимися индивидуальными предпринимателями и применяющих специальный налоговый режим «Налог на профессиональный доход» (самозанятых граждан).</w:t>
      </w:r>
    </w:p>
    <w:p w:rsidR="00D15283" w:rsidRPr="00B87913" w:rsidRDefault="00D15283" w:rsidP="00D15283">
      <w:pPr>
        <w:ind w:firstLine="720"/>
        <w:jc w:val="both"/>
      </w:pPr>
      <w:r w:rsidRPr="00B87913">
        <w:t>Муниципальное имущество используется (арендуется)</w:t>
      </w:r>
      <w:r w:rsidRPr="00B87913">
        <w:rPr>
          <w:color w:val="000000"/>
        </w:rPr>
        <w:t xml:space="preserve"> 3</w:t>
      </w:r>
      <w:r w:rsidRPr="00B87913">
        <w:rPr>
          <w:color w:val="FF0000"/>
        </w:rPr>
        <w:t xml:space="preserve"> </w:t>
      </w:r>
      <w:r w:rsidRPr="00B87913">
        <w:t xml:space="preserve">субъектами малого предпринимательства.  </w:t>
      </w:r>
    </w:p>
    <w:p w:rsidR="00D15283" w:rsidRPr="00B87913" w:rsidRDefault="00D15283" w:rsidP="00D15283">
      <w:pPr>
        <w:ind w:firstLine="708"/>
        <w:jc w:val="both"/>
      </w:pPr>
      <w:r w:rsidRPr="00B87913">
        <w:t xml:space="preserve">В  2023 года  имущественная поддержка оказывается субъекту МСП Эзау В.А., в форме предоставления муниципальной преференции в виде снижения арендной платы арендатору муниципального имущества - нежилые помещения, общей площадью 69,7 кв. м, Размер муниципальной преференции составляет 242,40 руб. за 1 кв.м. в месяц без учета НДС. Аналогичная поддержка оказывается субъекту МСП ИП Гайнутдинову Д.В. (нежилые помещения, общей площадью 28,6 кв.м. Размер муниципальной преференции составляет 980 руб. за 1 кв.м. в месяц без учета НДС). </w:t>
      </w:r>
    </w:p>
    <w:p w:rsidR="00D15283" w:rsidRPr="00B87913" w:rsidRDefault="00D15283" w:rsidP="00D15283">
      <w:pPr>
        <w:ind w:firstLine="708"/>
        <w:jc w:val="both"/>
      </w:pPr>
      <w:r w:rsidRPr="00B87913">
        <w:t>С целью оказания информационной поддержки с предпринимателями проведены 2 рабочих встречи.</w:t>
      </w:r>
    </w:p>
    <w:p w:rsidR="00D15283" w:rsidRPr="00B87913" w:rsidRDefault="00D15283" w:rsidP="00D15283">
      <w:pPr>
        <w:ind w:firstLine="708"/>
        <w:jc w:val="both"/>
      </w:pPr>
      <w:r w:rsidRPr="00B87913">
        <w:t>На сайте ДГО создан раздел «Инвестиции», а также  новый раздел «Поддержка МСП», которые содержат  всю необходимую информацию для субъектов МСП и инвесторов.</w:t>
      </w:r>
    </w:p>
    <w:p w:rsidR="00D15283" w:rsidRPr="00B87913" w:rsidRDefault="00D15283" w:rsidP="00D15283">
      <w:pPr>
        <w:ind w:firstLine="709"/>
        <w:jc w:val="both"/>
      </w:pPr>
      <w:r w:rsidRPr="00B87913">
        <w:t xml:space="preserve">С целью информирования населения города, бизнес-сообщества на сайте Дальнереченского городского округа регулярно размещаются информационные сообщения и статьи, обновляются разделы «Инвестиции»,  «Отдел предпринимательства и потребительского рынка», «Отдел экономики и прогнозирования». </w:t>
      </w:r>
    </w:p>
    <w:p w:rsidR="00D15283" w:rsidRPr="00B87913" w:rsidRDefault="00D15283" w:rsidP="00D15283">
      <w:pPr>
        <w:ind w:firstLine="708"/>
        <w:jc w:val="both"/>
      </w:pPr>
      <w:r w:rsidRPr="00B87913">
        <w:t xml:space="preserve">Проблемными вопросами в сфере развития предпринимательства на территории ДГО, которые могут повлиять на снижение показателей численности МСП являются: </w:t>
      </w:r>
    </w:p>
    <w:p w:rsidR="00D15283" w:rsidRPr="00B87913" w:rsidRDefault="00D15283" w:rsidP="00D15283">
      <w:pPr>
        <w:tabs>
          <w:tab w:val="left" w:pos="1170"/>
        </w:tabs>
        <w:ind w:firstLine="709"/>
        <w:jc w:val="both"/>
      </w:pPr>
      <w:r w:rsidRPr="00B87913">
        <w:t>- высокая налоговая нагрузка, которая способствует увеличению неформальной занятости населения, выплатам «серой» заработной платы, росту безработицы, закрытию предпринимательской деятельности;</w:t>
      </w:r>
    </w:p>
    <w:p w:rsidR="00D15283" w:rsidRPr="00B87913" w:rsidRDefault="00D15283" w:rsidP="00D15283">
      <w:pPr>
        <w:ind w:firstLine="708"/>
        <w:jc w:val="both"/>
      </w:pPr>
      <w:r w:rsidRPr="00B87913">
        <w:t>- высокие тарифы ресурсоснабжающих организаций;</w:t>
      </w:r>
    </w:p>
    <w:p w:rsidR="00D15283" w:rsidRPr="00B87913" w:rsidRDefault="00D15283" w:rsidP="00D15283">
      <w:pPr>
        <w:autoSpaceDE w:val="0"/>
        <w:autoSpaceDN w:val="0"/>
        <w:adjustRightInd w:val="0"/>
        <w:jc w:val="both"/>
      </w:pPr>
      <w:r w:rsidRPr="00B87913">
        <w:tab/>
        <w:t>-кадастровая стоимость объектов недвижимости для ведения предпринимательства, используемая для расчета налога на имущество, в 2-3 раза превышает рыночную стоимость таких объектов на территории Дальнереченского городского округа. Уменьшение кадастровой стоимости  объекта недвижимости в результате проведения независимой оценки недвижимости привлечёнными специалистами ложатся тяжёлым бременем на предпринимателей. Практика обращений предпринимателей в суды и кадастровую палату показала, что кадастровая оценка недвижимости и земли проведена некачественно, с завышением стоимости в разы;</w:t>
      </w:r>
    </w:p>
    <w:p w:rsidR="00D15283" w:rsidRPr="00B87913" w:rsidRDefault="00D15283" w:rsidP="00D15283">
      <w:pPr>
        <w:autoSpaceDE w:val="0"/>
        <w:autoSpaceDN w:val="0"/>
        <w:adjustRightInd w:val="0"/>
        <w:ind w:firstLine="708"/>
        <w:jc w:val="both"/>
      </w:pPr>
      <w:r w:rsidRPr="00B87913">
        <w:t>- низкий платежеспособный спрос населения, являющегося основным потребителем продукции и услуг малого бизнеса.</w:t>
      </w:r>
    </w:p>
    <w:p w:rsidR="00E73561" w:rsidRPr="00B87913" w:rsidRDefault="00E73561" w:rsidP="006A2C4B">
      <w:pPr>
        <w:pStyle w:val="afc"/>
        <w:tabs>
          <w:tab w:val="left" w:pos="360"/>
        </w:tabs>
        <w:suppressAutoHyphens/>
        <w:ind w:firstLine="709"/>
        <w:jc w:val="both"/>
        <w:rPr>
          <w:rFonts w:ascii="Times New Roman" w:hAnsi="Times New Roman"/>
          <w:b/>
          <w:bCs/>
          <w:iCs/>
          <w:sz w:val="24"/>
          <w:szCs w:val="24"/>
        </w:rPr>
      </w:pPr>
    </w:p>
    <w:p w:rsidR="00194C09" w:rsidRPr="00B87913" w:rsidRDefault="006F5610" w:rsidP="00194C09">
      <w:pPr>
        <w:autoSpaceDE w:val="0"/>
        <w:autoSpaceDN w:val="0"/>
        <w:adjustRightInd w:val="0"/>
        <w:ind w:firstLine="701"/>
        <w:jc w:val="both"/>
        <w:rPr>
          <w:b/>
          <w:bCs/>
        </w:rPr>
      </w:pPr>
      <w:r w:rsidRPr="00B87913">
        <w:rPr>
          <w:b/>
          <w:bCs/>
        </w:rPr>
        <w:t>1.5.</w:t>
      </w:r>
      <w:r w:rsidR="00D673EC" w:rsidRPr="00B87913">
        <w:rPr>
          <w:b/>
          <w:bCs/>
        </w:rPr>
        <w:t xml:space="preserve"> </w:t>
      </w:r>
      <w:r w:rsidR="00194C09" w:rsidRPr="00B87913">
        <w:rPr>
          <w:b/>
          <w:bCs/>
        </w:rPr>
        <w:t xml:space="preserve">Перспективы   развития </w:t>
      </w:r>
    </w:p>
    <w:p w:rsidR="00194C09" w:rsidRPr="00B87913" w:rsidRDefault="006F5610" w:rsidP="00194C09">
      <w:pPr>
        <w:autoSpaceDE w:val="0"/>
        <w:autoSpaceDN w:val="0"/>
        <w:adjustRightInd w:val="0"/>
        <w:ind w:firstLine="701"/>
        <w:jc w:val="both"/>
        <w:rPr>
          <w:b/>
          <w:bCs/>
        </w:rPr>
      </w:pPr>
      <w:r w:rsidRPr="00B87913">
        <w:rPr>
          <w:b/>
          <w:bCs/>
        </w:rPr>
        <w:t xml:space="preserve"> </w:t>
      </w:r>
    </w:p>
    <w:p w:rsidR="00763A39" w:rsidRPr="00B87913" w:rsidRDefault="00EF3BD1" w:rsidP="006A2C4B">
      <w:pPr>
        <w:autoSpaceDE w:val="0"/>
        <w:autoSpaceDN w:val="0"/>
        <w:adjustRightInd w:val="0"/>
        <w:ind w:firstLine="701"/>
        <w:jc w:val="both"/>
        <w:rPr>
          <w:color w:val="000000"/>
        </w:rPr>
      </w:pPr>
      <w:r w:rsidRPr="00B87913">
        <w:rPr>
          <w:color w:val="000000"/>
        </w:rPr>
        <w:t xml:space="preserve">В </w:t>
      </w:r>
      <w:r w:rsidR="003D7B70" w:rsidRPr="00B87913">
        <w:rPr>
          <w:color w:val="000000"/>
        </w:rPr>
        <w:t>2023-2024 году</w:t>
      </w:r>
      <w:r w:rsidR="00763A39" w:rsidRPr="00B87913">
        <w:rPr>
          <w:color w:val="000000"/>
        </w:rPr>
        <w:t xml:space="preserve"> годах планируется реализация следующих инвестиционных проектов:</w:t>
      </w:r>
    </w:p>
    <w:p w:rsidR="00763A39" w:rsidRPr="00B87913" w:rsidRDefault="00763A39" w:rsidP="006A2C4B">
      <w:pPr>
        <w:pStyle w:val="af0"/>
        <w:spacing w:before="0" w:beforeAutospacing="0" w:after="0" w:afterAutospacing="0"/>
        <w:ind w:firstLine="701"/>
        <w:jc w:val="both"/>
        <w:rPr>
          <w:color w:val="000000"/>
        </w:rPr>
      </w:pPr>
      <w:r w:rsidRPr="00B87913">
        <w:rPr>
          <w:color w:val="000000"/>
        </w:rPr>
        <w:t>1. Реконструкция парковой территории возле ДК им.Сибирцева в поселке ЛДК.</w:t>
      </w:r>
    </w:p>
    <w:p w:rsidR="00763A39" w:rsidRPr="00B87913" w:rsidRDefault="00763A39" w:rsidP="006A2C4B">
      <w:pPr>
        <w:pStyle w:val="af0"/>
        <w:spacing w:before="0" w:beforeAutospacing="0" w:after="0" w:afterAutospacing="0"/>
        <w:ind w:firstLine="701"/>
        <w:jc w:val="both"/>
        <w:rPr>
          <w:color w:val="000000"/>
        </w:rPr>
      </w:pPr>
      <w:r w:rsidRPr="00B87913">
        <w:rPr>
          <w:color w:val="000000"/>
        </w:rPr>
        <w:lastRenderedPageBreak/>
        <w:t>2. Разработка проектно-сметной документации по проведению реконструкции городского стадиона.</w:t>
      </w:r>
    </w:p>
    <w:p w:rsidR="00763A39" w:rsidRPr="00B87913" w:rsidRDefault="00763A39" w:rsidP="006A2C4B">
      <w:pPr>
        <w:pStyle w:val="af0"/>
        <w:spacing w:before="0" w:beforeAutospacing="0" w:after="0" w:afterAutospacing="0"/>
        <w:ind w:firstLine="701"/>
        <w:jc w:val="both"/>
        <w:rPr>
          <w:color w:val="000000"/>
        </w:rPr>
      </w:pPr>
      <w:r w:rsidRPr="00B87913">
        <w:rPr>
          <w:color w:val="000000"/>
        </w:rPr>
        <w:t>3. Подготовка схемы водоотведения города, у четом изменившейся гидрологической ситуации.</w:t>
      </w:r>
    </w:p>
    <w:p w:rsidR="00763A39" w:rsidRPr="00B87913" w:rsidRDefault="00763A39" w:rsidP="006A2C4B">
      <w:pPr>
        <w:pStyle w:val="af0"/>
        <w:spacing w:before="0" w:beforeAutospacing="0" w:after="0" w:afterAutospacing="0"/>
        <w:ind w:firstLine="701"/>
        <w:jc w:val="both"/>
        <w:rPr>
          <w:color w:val="000000"/>
        </w:rPr>
      </w:pPr>
      <w:r w:rsidRPr="00B87913">
        <w:rPr>
          <w:color w:val="000000"/>
        </w:rPr>
        <w:t>4. Разработка проектно-сметной документации на строительство глубинной скважины и системы водоснабжения села Лазо и гарнизона Лазо с установлением станции водоочистки.</w:t>
      </w:r>
    </w:p>
    <w:p w:rsidR="00763A39" w:rsidRPr="00B87913" w:rsidRDefault="00763A39" w:rsidP="006A2C4B">
      <w:pPr>
        <w:pStyle w:val="af0"/>
        <w:spacing w:before="0" w:beforeAutospacing="0" w:after="0" w:afterAutospacing="0"/>
        <w:ind w:firstLine="701"/>
        <w:jc w:val="both"/>
        <w:rPr>
          <w:color w:val="000000"/>
        </w:rPr>
      </w:pPr>
      <w:r w:rsidRPr="00B87913">
        <w:rPr>
          <w:color w:val="000000"/>
        </w:rPr>
        <w:t>5. Проведение работ по рекультивации свалки твердых коммунальных отходов.</w:t>
      </w:r>
    </w:p>
    <w:p w:rsidR="006E049E" w:rsidRPr="00B87913" w:rsidRDefault="006E049E" w:rsidP="006A2C4B">
      <w:pPr>
        <w:pStyle w:val="af0"/>
        <w:spacing w:before="0" w:beforeAutospacing="0" w:after="0" w:afterAutospacing="0"/>
        <w:ind w:firstLine="701"/>
        <w:jc w:val="both"/>
        <w:rPr>
          <w:color w:val="000000"/>
        </w:rPr>
      </w:pPr>
    </w:p>
    <w:p w:rsidR="006E049E" w:rsidRDefault="006E049E" w:rsidP="006A2C4B">
      <w:pPr>
        <w:pStyle w:val="af0"/>
        <w:spacing w:before="0" w:beforeAutospacing="0" w:after="0" w:afterAutospacing="0"/>
        <w:ind w:firstLine="701"/>
        <w:jc w:val="both"/>
        <w:rPr>
          <w:b/>
          <w:color w:val="000000"/>
        </w:rPr>
      </w:pPr>
      <w:r w:rsidRPr="00B87913">
        <w:rPr>
          <w:b/>
          <w:color w:val="000000"/>
        </w:rPr>
        <w:t xml:space="preserve">1.6. Проблемные вопросы </w:t>
      </w:r>
    </w:p>
    <w:p w:rsidR="00797B7C" w:rsidRPr="00B87913" w:rsidRDefault="00797B7C" w:rsidP="006A2C4B">
      <w:pPr>
        <w:pStyle w:val="af0"/>
        <w:spacing w:before="0" w:beforeAutospacing="0" w:after="0" w:afterAutospacing="0"/>
        <w:ind w:firstLine="701"/>
        <w:jc w:val="both"/>
        <w:rPr>
          <w:b/>
          <w:color w:val="000000"/>
        </w:rPr>
      </w:pPr>
    </w:p>
    <w:p w:rsidR="006E049E" w:rsidRPr="00B87913" w:rsidRDefault="006E049E" w:rsidP="006E049E">
      <w:pPr>
        <w:ind w:firstLine="709"/>
        <w:jc w:val="both"/>
        <w:rPr>
          <w:rFonts w:eastAsia="Calibri"/>
        </w:rPr>
      </w:pPr>
      <w:r w:rsidRPr="00B87913">
        <w:rPr>
          <w:rFonts w:eastAsia="Calibri"/>
        </w:rPr>
        <w:t>Одной из ключевых проблем социального развития является снижение численности постоянного населения за счет увеличения естественной убыли постоянного населения и миграционного оттока.</w:t>
      </w:r>
    </w:p>
    <w:p w:rsidR="00F166DB" w:rsidRPr="00B87913" w:rsidRDefault="00F166DB" w:rsidP="00F166DB">
      <w:pPr>
        <w:pStyle w:val="af0"/>
        <w:tabs>
          <w:tab w:val="left" w:pos="993"/>
        </w:tabs>
        <w:spacing w:before="0" w:beforeAutospacing="0" w:after="0" w:afterAutospacing="0" w:line="276" w:lineRule="auto"/>
        <w:ind w:firstLine="709"/>
        <w:jc w:val="both"/>
      </w:pPr>
      <w:r w:rsidRPr="00B87913">
        <w:rPr>
          <w:color w:val="000000"/>
        </w:rPr>
        <w:t>Система водоснабжения и водоотведения городского округа в настоящее время требуют реконструкции, модернизации и капитального ремонта, а также строительства новых объектов. Уровень износа водопроводных и канализационных сетей в среднем по городскому округу составляет более 70%.</w:t>
      </w:r>
    </w:p>
    <w:p w:rsidR="00F166DB" w:rsidRPr="00B87913" w:rsidRDefault="00F166DB" w:rsidP="00F166DB">
      <w:pPr>
        <w:pStyle w:val="af0"/>
        <w:tabs>
          <w:tab w:val="left" w:pos="993"/>
        </w:tabs>
        <w:spacing w:before="0" w:beforeAutospacing="0" w:after="200" w:afterAutospacing="0" w:line="276" w:lineRule="auto"/>
        <w:ind w:firstLine="709"/>
        <w:jc w:val="both"/>
      </w:pPr>
      <w:r w:rsidRPr="00B87913">
        <w:rPr>
          <w:color w:val="000000"/>
        </w:rPr>
        <w:t>Состояние существующей ливневой канализации на территории городского округа не удовлетворяет требованиям по надлежащему санитарно-техническому состоянию объектов благоустройства и содержанию городской территории в целом.</w:t>
      </w:r>
    </w:p>
    <w:p w:rsidR="00D16414" w:rsidRPr="00B87913" w:rsidRDefault="00AC57B8" w:rsidP="006A2C4B">
      <w:pPr>
        <w:pStyle w:val="1a"/>
        <w:widowControl/>
        <w:numPr>
          <w:ilvl w:val="0"/>
          <w:numId w:val="43"/>
        </w:numPr>
        <w:ind w:left="0" w:firstLine="709"/>
        <w:jc w:val="both"/>
        <w:rPr>
          <w:b/>
          <w:sz w:val="24"/>
          <w:szCs w:val="24"/>
        </w:rPr>
      </w:pPr>
      <w:r w:rsidRPr="00B87913">
        <w:rPr>
          <w:b/>
          <w:sz w:val="24"/>
          <w:szCs w:val="24"/>
        </w:rPr>
        <w:t xml:space="preserve">Документы стратегического планирование Дальнереченского городского округа </w:t>
      </w:r>
    </w:p>
    <w:p w:rsidR="00797B7C" w:rsidRDefault="00797B7C" w:rsidP="00797B7C">
      <w:pPr>
        <w:pStyle w:val="1a"/>
        <w:widowControl/>
        <w:ind w:firstLine="708"/>
        <w:jc w:val="both"/>
        <w:rPr>
          <w:b/>
          <w:sz w:val="24"/>
          <w:szCs w:val="24"/>
        </w:rPr>
      </w:pPr>
      <w:r>
        <w:rPr>
          <w:b/>
          <w:sz w:val="24"/>
          <w:szCs w:val="24"/>
        </w:rPr>
        <w:t xml:space="preserve">2.1. В Дальнереченском городском  округе  утверждены следующие документы  стратегического планирования </w:t>
      </w:r>
    </w:p>
    <w:p w:rsidR="00AC57B8" w:rsidRPr="00B87913" w:rsidRDefault="00797B7C" w:rsidP="00797B7C">
      <w:pPr>
        <w:pStyle w:val="1a"/>
        <w:widowControl/>
        <w:ind w:firstLine="708"/>
        <w:jc w:val="both"/>
        <w:rPr>
          <w:b/>
          <w:sz w:val="24"/>
          <w:szCs w:val="24"/>
        </w:rPr>
      </w:pPr>
      <w:r>
        <w:rPr>
          <w:b/>
          <w:sz w:val="24"/>
          <w:szCs w:val="24"/>
        </w:rPr>
        <w:t xml:space="preserve"> </w:t>
      </w:r>
    </w:p>
    <w:p w:rsidR="00194C09" w:rsidRPr="00B87913" w:rsidRDefault="00FF0B6C" w:rsidP="00351D51">
      <w:pPr>
        <w:pStyle w:val="1a"/>
        <w:widowControl/>
        <w:ind w:firstLine="709"/>
        <w:jc w:val="both"/>
        <w:rPr>
          <w:sz w:val="24"/>
          <w:szCs w:val="24"/>
        </w:rPr>
      </w:pPr>
      <w:r w:rsidRPr="00B87913">
        <w:rPr>
          <w:sz w:val="24"/>
          <w:szCs w:val="24"/>
        </w:rPr>
        <w:t xml:space="preserve">Решением Думы Дальнереченского городского округа от 27.11.2020 года № 57 «Утверждена стратегия социально-экономического развития Дальнереченского городского округа до 2030года» </w:t>
      </w:r>
    </w:p>
    <w:p w:rsidR="00D16414" w:rsidRDefault="00B87913" w:rsidP="00351D51">
      <w:pPr>
        <w:pStyle w:val="1a"/>
        <w:widowControl/>
        <w:ind w:firstLine="709"/>
        <w:jc w:val="both"/>
        <w:rPr>
          <w:sz w:val="24"/>
          <w:szCs w:val="24"/>
        </w:rPr>
      </w:pPr>
      <w:r>
        <w:rPr>
          <w:sz w:val="24"/>
          <w:szCs w:val="24"/>
        </w:rPr>
        <w:t xml:space="preserve">Прогноз </w:t>
      </w:r>
      <w:r w:rsidR="0015152A">
        <w:rPr>
          <w:sz w:val="24"/>
          <w:szCs w:val="24"/>
        </w:rPr>
        <w:t xml:space="preserve"> социально-экономического развития Дальнереченского городского округа на 2023 год и плановый период </w:t>
      </w:r>
      <w:r w:rsidR="00F96109">
        <w:rPr>
          <w:sz w:val="24"/>
          <w:szCs w:val="24"/>
        </w:rPr>
        <w:t xml:space="preserve"> до</w:t>
      </w:r>
      <w:r w:rsidR="0015152A">
        <w:rPr>
          <w:sz w:val="24"/>
          <w:szCs w:val="24"/>
        </w:rPr>
        <w:t xml:space="preserve"> 2025 годов  утвержден постановление администрации Дальнереченского городского округа </w:t>
      </w:r>
      <w:r w:rsidR="00F96109">
        <w:rPr>
          <w:sz w:val="24"/>
          <w:szCs w:val="24"/>
        </w:rPr>
        <w:t>от 24.03.2023 №325-па</w:t>
      </w:r>
    </w:p>
    <w:p w:rsidR="00F96109" w:rsidRDefault="00F96109" w:rsidP="00351D51">
      <w:pPr>
        <w:pStyle w:val="1a"/>
        <w:widowControl/>
        <w:ind w:firstLine="709"/>
        <w:jc w:val="both"/>
        <w:rPr>
          <w:sz w:val="24"/>
          <w:szCs w:val="24"/>
        </w:rPr>
      </w:pPr>
      <w:r>
        <w:rPr>
          <w:sz w:val="24"/>
          <w:szCs w:val="24"/>
        </w:rPr>
        <w:t>На территории Дальнереченского городского округа утверждены и реализуются следующие муниципальные программы:</w:t>
      </w:r>
    </w:p>
    <w:p w:rsidR="0043558D" w:rsidRDefault="00F96109" w:rsidP="00351D51">
      <w:pPr>
        <w:pStyle w:val="1a"/>
        <w:widowControl/>
        <w:ind w:firstLine="709"/>
        <w:jc w:val="both"/>
        <w:rPr>
          <w:color w:val="000000" w:themeColor="text1"/>
          <w:sz w:val="24"/>
          <w:szCs w:val="24"/>
        </w:rPr>
      </w:pPr>
      <w:r>
        <w:rPr>
          <w:sz w:val="24"/>
          <w:szCs w:val="24"/>
        </w:rPr>
        <w:t>-</w:t>
      </w:r>
      <w:r w:rsidR="0043558D" w:rsidRPr="001F36DB">
        <w:rPr>
          <w:color w:val="000000" w:themeColor="text1"/>
          <w:sz w:val="24"/>
          <w:szCs w:val="24"/>
        </w:rPr>
        <w:t>«Развитие культуры на территории Дал</w:t>
      </w:r>
      <w:r w:rsidR="0043558D">
        <w:rPr>
          <w:color w:val="000000" w:themeColor="text1"/>
          <w:sz w:val="24"/>
          <w:szCs w:val="24"/>
        </w:rPr>
        <w:t>ьнереченского городского округа»;</w:t>
      </w:r>
    </w:p>
    <w:p w:rsidR="0043558D" w:rsidRDefault="0043558D" w:rsidP="00351D51">
      <w:pPr>
        <w:pStyle w:val="1a"/>
        <w:widowControl/>
        <w:ind w:firstLine="709"/>
        <w:jc w:val="both"/>
        <w:rPr>
          <w:color w:val="000000" w:themeColor="text1"/>
          <w:sz w:val="24"/>
          <w:szCs w:val="24"/>
        </w:rPr>
      </w:pPr>
      <w:r>
        <w:rPr>
          <w:color w:val="000000" w:themeColor="text1"/>
          <w:sz w:val="24"/>
          <w:szCs w:val="24"/>
        </w:rPr>
        <w:t>-</w:t>
      </w:r>
      <w:r w:rsidRPr="001F36DB">
        <w:rPr>
          <w:color w:val="000000" w:themeColor="text1"/>
          <w:sz w:val="24"/>
          <w:szCs w:val="24"/>
        </w:rPr>
        <w:t>«Развитие образования Даль</w:t>
      </w:r>
      <w:r w:rsidR="008A7AD5">
        <w:rPr>
          <w:color w:val="000000" w:themeColor="text1"/>
          <w:sz w:val="24"/>
          <w:szCs w:val="24"/>
        </w:rPr>
        <w:t>нереченского городского округа»;</w:t>
      </w:r>
    </w:p>
    <w:p w:rsidR="0043558D" w:rsidRDefault="0043558D" w:rsidP="00351D51">
      <w:pPr>
        <w:pStyle w:val="1a"/>
        <w:widowControl/>
        <w:ind w:firstLine="709"/>
        <w:jc w:val="both"/>
        <w:rPr>
          <w:color w:val="000000" w:themeColor="text1"/>
          <w:sz w:val="24"/>
          <w:szCs w:val="24"/>
        </w:rPr>
      </w:pPr>
      <w:r>
        <w:rPr>
          <w:color w:val="000000" w:themeColor="text1"/>
          <w:sz w:val="24"/>
          <w:szCs w:val="24"/>
        </w:rPr>
        <w:t>-</w:t>
      </w:r>
      <w:r w:rsidRPr="001F36DB">
        <w:rPr>
          <w:color w:val="000000" w:themeColor="text1"/>
          <w:sz w:val="24"/>
          <w:szCs w:val="24"/>
        </w:rPr>
        <w:t>«Развитие транспортного комплекса на территории Дальнереченского городс</w:t>
      </w:r>
      <w:r w:rsidR="008A7AD5">
        <w:rPr>
          <w:color w:val="000000" w:themeColor="text1"/>
          <w:sz w:val="24"/>
          <w:szCs w:val="24"/>
        </w:rPr>
        <w:t>кого округа»</w:t>
      </w:r>
      <w:r>
        <w:rPr>
          <w:color w:val="000000" w:themeColor="text1"/>
          <w:sz w:val="24"/>
          <w:szCs w:val="24"/>
        </w:rPr>
        <w:t>;</w:t>
      </w:r>
    </w:p>
    <w:p w:rsidR="0043558D" w:rsidRDefault="0043558D" w:rsidP="00351D51">
      <w:pPr>
        <w:pStyle w:val="1a"/>
        <w:widowControl/>
        <w:ind w:firstLine="709"/>
        <w:jc w:val="both"/>
        <w:rPr>
          <w:color w:val="000000" w:themeColor="text1"/>
          <w:sz w:val="24"/>
          <w:szCs w:val="24"/>
        </w:rPr>
      </w:pPr>
      <w:r>
        <w:rPr>
          <w:color w:val="000000" w:themeColor="text1"/>
          <w:sz w:val="24"/>
          <w:szCs w:val="24"/>
        </w:rPr>
        <w:t>-</w:t>
      </w:r>
      <w:r w:rsidRPr="001F36DB">
        <w:rPr>
          <w:color w:val="000000" w:themeColor="text1"/>
          <w:sz w:val="24"/>
          <w:szCs w:val="24"/>
        </w:rPr>
        <w:t>«Развитие малого и среднего предпринимательства на территории Дальнереченского городского округа</w:t>
      </w:r>
      <w:r w:rsidR="008A7AD5">
        <w:rPr>
          <w:color w:val="000000" w:themeColor="text1"/>
          <w:sz w:val="24"/>
          <w:szCs w:val="24"/>
        </w:rPr>
        <w:t>»</w:t>
      </w:r>
      <w:r>
        <w:rPr>
          <w:color w:val="000000" w:themeColor="text1"/>
          <w:sz w:val="24"/>
          <w:szCs w:val="24"/>
        </w:rPr>
        <w:t>;</w:t>
      </w:r>
    </w:p>
    <w:p w:rsidR="008A7AD5" w:rsidRDefault="008A7AD5" w:rsidP="00351D51">
      <w:pPr>
        <w:pStyle w:val="1a"/>
        <w:widowControl/>
        <w:ind w:firstLine="709"/>
        <w:jc w:val="both"/>
        <w:rPr>
          <w:color w:val="000000" w:themeColor="text1"/>
          <w:sz w:val="24"/>
          <w:szCs w:val="24"/>
        </w:rPr>
      </w:pPr>
      <w:r>
        <w:rPr>
          <w:color w:val="000000" w:themeColor="text1"/>
          <w:sz w:val="24"/>
          <w:szCs w:val="24"/>
        </w:rPr>
        <w:t>-</w:t>
      </w:r>
      <w:r w:rsidRPr="001F36DB">
        <w:rPr>
          <w:color w:val="000000" w:themeColor="text1"/>
          <w:sz w:val="24"/>
          <w:szCs w:val="24"/>
        </w:rPr>
        <w:t>«Укрепление общественного здоровья</w:t>
      </w:r>
      <w:r>
        <w:rPr>
          <w:color w:val="000000" w:themeColor="text1"/>
          <w:sz w:val="24"/>
          <w:szCs w:val="24"/>
        </w:rPr>
        <w:t>»;</w:t>
      </w:r>
    </w:p>
    <w:p w:rsidR="008A7AD5" w:rsidRDefault="008A7AD5" w:rsidP="00351D51">
      <w:pPr>
        <w:pStyle w:val="1a"/>
        <w:widowControl/>
        <w:ind w:firstLine="709"/>
        <w:jc w:val="both"/>
        <w:rPr>
          <w:color w:val="000000" w:themeColor="text1"/>
          <w:sz w:val="24"/>
          <w:szCs w:val="24"/>
        </w:rPr>
      </w:pPr>
      <w:r>
        <w:rPr>
          <w:color w:val="000000" w:themeColor="text1"/>
          <w:sz w:val="24"/>
          <w:szCs w:val="24"/>
        </w:rPr>
        <w:t>-</w:t>
      </w:r>
      <w:r w:rsidRPr="001F36DB">
        <w:rPr>
          <w:color w:val="000000" w:themeColor="text1"/>
          <w:sz w:val="24"/>
          <w:szCs w:val="24"/>
        </w:rPr>
        <w:t>«Формирование современной городской среды Дальнереченского городского округа»</w:t>
      </w:r>
      <w:r>
        <w:rPr>
          <w:color w:val="000000" w:themeColor="text1"/>
          <w:sz w:val="24"/>
          <w:szCs w:val="24"/>
        </w:rPr>
        <w:t>;</w:t>
      </w:r>
    </w:p>
    <w:p w:rsidR="008A7AD5" w:rsidRDefault="008A7AD5" w:rsidP="00351D51">
      <w:pPr>
        <w:pStyle w:val="1a"/>
        <w:widowControl/>
        <w:ind w:firstLine="709"/>
        <w:jc w:val="both"/>
        <w:rPr>
          <w:color w:val="000000" w:themeColor="text1"/>
          <w:sz w:val="24"/>
          <w:szCs w:val="24"/>
        </w:rPr>
      </w:pPr>
      <w:r>
        <w:rPr>
          <w:color w:val="000000" w:themeColor="text1"/>
          <w:sz w:val="24"/>
          <w:szCs w:val="24"/>
        </w:rPr>
        <w:t>-</w:t>
      </w:r>
      <w:r w:rsidRPr="001F36DB">
        <w:rPr>
          <w:color w:val="000000" w:themeColor="text1"/>
          <w:sz w:val="24"/>
          <w:szCs w:val="24"/>
        </w:rPr>
        <w:t>«Обеспечение жильем молодых семей Дальнереченского городского округа»</w:t>
      </w:r>
      <w:r>
        <w:rPr>
          <w:color w:val="000000" w:themeColor="text1"/>
          <w:sz w:val="24"/>
          <w:szCs w:val="24"/>
        </w:rPr>
        <w:t>;</w:t>
      </w:r>
    </w:p>
    <w:p w:rsidR="008A7AD5" w:rsidRDefault="008A7AD5" w:rsidP="00351D51">
      <w:pPr>
        <w:pStyle w:val="1a"/>
        <w:widowControl/>
        <w:ind w:firstLine="709"/>
        <w:jc w:val="both"/>
        <w:rPr>
          <w:color w:val="000000" w:themeColor="text1"/>
          <w:sz w:val="24"/>
          <w:szCs w:val="24"/>
        </w:rPr>
      </w:pPr>
      <w:r>
        <w:rPr>
          <w:sz w:val="24"/>
          <w:szCs w:val="24"/>
        </w:rPr>
        <w:t>-</w:t>
      </w:r>
      <w:r w:rsidRPr="008A7AD5">
        <w:rPr>
          <w:color w:val="000000" w:themeColor="text1"/>
          <w:sz w:val="24"/>
          <w:szCs w:val="24"/>
        </w:rPr>
        <w:t xml:space="preserve"> </w:t>
      </w:r>
      <w:r>
        <w:rPr>
          <w:color w:val="000000" w:themeColor="text1"/>
          <w:sz w:val="24"/>
          <w:szCs w:val="24"/>
        </w:rPr>
        <w:t>«</w:t>
      </w:r>
      <w:r w:rsidRPr="001F36DB">
        <w:rPr>
          <w:color w:val="000000" w:themeColor="text1"/>
          <w:sz w:val="24"/>
          <w:szCs w:val="24"/>
        </w:rPr>
        <w:t>Развитие муниципальной службы в администрации Дальнереченского городского округа»</w:t>
      </w:r>
      <w:r>
        <w:rPr>
          <w:color w:val="000000" w:themeColor="text1"/>
          <w:sz w:val="24"/>
          <w:szCs w:val="24"/>
        </w:rPr>
        <w:t>;</w:t>
      </w:r>
    </w:p>
    <w:p w:rsidR="008A7AD5" w:rsidRDefault="008A7AD5" w:rsidP="00351D51">
      <w:pPr>
        <w:pStyle w:val="1a"/>
        <w:widowControl/>
        <w:ind w:firstLine="709"/>
        <w:jc w:val="both"/>
        <w:rPr>
          <w:color w:val="000000" w:themeColor="text1"/>
          <w:sz w:val="24"/>
          <w:szCs w:val="24"/>
        </w:rPr>
      </w:pPr>
      <w:r>
        <w:rPr>
          <w:color w:val="000000" w:themeColor="text1"/>
          <w:sz w:val="24"/>
          <w:szCs w:val="24"/>
        </w:rPr>
        <w:t>-</w:t>
      </w:r>
      <w:r w:rsidRPr="008A7AD5">
        <w:rPr>
          <w:color w:val="000000" w:themeColor="text1"/>
          <w:sz w:val="24"/>
          <w:szCs w:val="24"/>
        </w:rPr>
        <w:t xml:space="preserve"> </w:t>
      </w:r>
      <w:r>
        <w:rPr>
          <w:color w:val="000000" w:themeColor="text1"/>
          <w:sz w:val="24"/>
          <w:szCs w:val="24"/>
        </w:rPr>
        <w:t>«</w:t>
      </w:r>
      <w:r w:rsidRPr="001F36DB">
        <w:rPr>
          <w:color w:val="000000" w:themeColor="text1"/>
          <w:sz w:val="24"/>
          <w:szCs w:val="24"/>
        </w:rPr>
        <w:t>Профилактика правонарушений на территории Дальнереченского городского округа</w:t>
      </w:r>
      <w:r>
        <w:rPr>
          <w:color w:val="000000" w:themeColor="text1"/>
          <w:sz w:val="24"/>
          <w:szCs w:val="24"/>
        </w:rPr>
        <w:t>»;</w:t>
      </w:r>
    </w:p>
    <w:p w:rsidR="008A7AD5" w:rsidRDefault="008A7AD5" w:rsidP="00351D51">
      <w:pPr>
        <w:pStyle w:val="1a"/>
        <w:widowControl/>
        <w:ind w:firstLine="709"/>
        <w:jc w:val="both"/>
        <w:rPr>
          <w:color w:val="000000" w:themeColor="text1"/>
          <w:sz w:val="24"/>
          <w:szCs w:val="24"/>
        </w:rPr>
      </w:pPr>
      <w:r>
        <w:rPr>
          <w:color w:val="000000" w:themeColor="text1"/>
          <w:sz w:val="24"/>
          <w:szCs w:val="24"/>
        </w:rPr>
        <w:t>-</w:t>
      </w:r>
      <w:r w:rsidRPr="001F36DB">
        <w:rPr>
          <w:color w:val="000000" w:themeColor="text1"/>
          <w:sz w:val="24"/>
          <w:szCs w:val="24"/>
        </w:rPr>
        <w:t>«Управление</w:t>
      </w:r>
      <w:r>
        <w:rPr>
          <w:color w:val="000000" w:themeColor="text1"/>
          <w:sz w:val="24"/>
          <w:szCs w:val="24"/>
        </w:rPr>
        <w:t xml:space="preserve"> </w:t>
      </w:r>
      <w:r w:rsidRPr="001F36DB">
        <w:rPr>
          <w:color w:val="000000" w:themeColor="text1"/>
          <w:sz w:val="24"/>
          <w:szCs w:val="24"/>
        </w:rPr>
        <w:t>муниципальными финансами Дальнереченского городского</w:t>
      </w:r>
      <w:r>
        <w:rPr>
          <w:color w:val="000000" w:themeColor="text1"/>
          <w:sz w:val="24"/>
          <w:szCs w:val="24"/>
        </w:rPr>
        <w:t xml:space="preserve"> </w:t>
      </w:r>
      <w:r w:rsidRPr="001F36DB">
        <w:rPr>
          <w:color w:val="000000" w:themeColor="text1"/>
          <w:sz w:val="24"/>
          <w:szCs w:val="24"/>
        </w:rPr>
        <w:t>округа»</w:t>
      </w:r>
      <w:r>
        <w:rPr>
          <w:color w:val="000000" w:themeColor="text1"/>
          <w:sz w:val="24"/>
          <w:szCs w:val="24"/>
        </w:rPr>
        <w:t>»</w:t>
      </w:r>
    </w:p>
    <w:p w:rsidR="008A7AD5" w:rsidRDefault="008A7AD5" w:rsidP="00351D51">
      <w:pPr>
        <w:pStyle w:val="1a"/>
        <w:widowControl/>
        <w:ind w:firstLine="709"/>
        <w:jc w:val="both"/>
        <w:rPr>
          <w:color w:val="000000" w:themeColor="text1"/>
          <w:sz w:val="24"/>
          <w:szCs w:val="24"/>
        </w:rPr>
      </w:pPr>
      <w:r>
        <w:rPr>
          <w:color w:val="000000" w:themeColor="text1"/>
          <w:sz w:val="24"/>
          <w:szCs w:val="24"/>
        </w:rPr>
        <w:t>-</w:t>
      </w:r>
      <w:r w:rsidRPr="001F36DB">
        <w:rPr>
          <w:color w:val="000000" w:themeColor="text1"/>
          <w:sz w:val="24"/>
          <w:szCs w:val="24"/>
        </w:rPr>
        <w:t>«Противодействие коррупции в администрации Дальнереченского городского</w:t>
      </w:r>
      <w:r>
        <w:rPr>
          <w:color w:val="000000" w:themeColor="text1"/>
          <w:sz w:val="24"/>
          <w:szCs w:val="24"/>
        </w:rPr>
        <w:t xml:space="preserve"> </w:t>
      </w:r>
      <w:r w:rsidRPr="001F36DB">
        <w:rPr>
          <w:color w:val="000000" w:themeColor="text1"/>
          <w:sz w:val="24"/>
          <w:szCs w:val="24"/>
        </w:rPr>
        <w:t>округа»</w:t>
      </w:r>
      <w:r>
        <w:rPr>
          <w:color w:val="000000" w:themeColor="text1"/>
          <w:sz w:val="24"/>
          <w:szCs w:val="24"/>
        </w:rPr>
        <w:t>;</w:t>
      </w:r>
    </w:p>
    <w:p w:rsidR="008A7AD5" w:rsidRDefault="008A7AD5" w:rsidP="00351D51">
      <w:pPr>
        <w:pStyle w:val="1a"/>
        <w:widowControl/>
        <w:ind w:firstLine="709"/>
        <w:jc w:val="both"/>
        <w:rPr>
          <w:color w:val="000000" w:themeColor="text1"/>
          <w:sz w:val="24"/>
          <w:szCs w:val="24"/>
        </w:rPr>
      </w:pPr>
      <w:r>
        <w:rPr>
          <w:color w:val="000000" w:themeColor="text1"/>
          <w:sz w:val="24"/>
          <w:szCs w:val="24"/>
        </w:rPr>
        <w:t>-</w:t>
      </w:r>
      <w:r w:rsidRPr="001F36DB">
        <w:rPr>
          <w:color w:val="000000" w:themeColor="text1"/>
          <w:sz w:val="24"/>
          <w:szCs w:val="24"/>
        </w:rPr>
        <w:t>«Обеспечение жилыми помещениями детей-сирот, оставшихся без попечения родителей, лиц из числа детей-сирот, оставшихся без попечения родителей, на территории Дальнереченского городского округа</w:t>
      </w:r>
      <w:r>
        <w:rPr>
          <w:color w:val="000000" w:themeColor="text1"/>
          <w:sz w:val="24"/>
          <w:szCs w:val="24"/>
        </w:rPr>
        <w:t>»;</w:t>
      </w:r>
    </w:p>
    <w:p w:rsidR="00F217DE" w:rsidRDefault="00F217DE" w:rsidP="00351D51">
      <w:pPr>
        <w:pStyle w:val="1a"/>
        <w:widowControl/>
        <w:ind w:firstLine="709"/>
        <w:jc w:val="both"/>
        <w:rPr>
          <w:color w:val="000000" w:themeColor="text1"/>
          <w:sz w:val="24"/>
          <w:szCs w:val="24"/>
        </w:rPr>
      </w:pPr>
      <w:r>
        <w:rPr>
          <w:color w:val="000000" w:themeColor="text1"/>
          <w:sz w:val="24"/>
          <w:szCs w:val="24"/>
        </w:rPr>
        <w:t>-</w:t>
      </w:r>
      <w:r w:rsidRPr="001F36DB">
        <w:rPr>
          <w:color w:val="000000" w:themeColor="text1"/>
          <w:sz w:val="24"/>
          <w:szCs w:val="24"/>
        </w:rPr>
        <w:t>«Энергоэффективность, развитие газоснабжения и энергетики  в Дальнереченском городском округе»</w:t>
      </w:r>
      <w:r>
        <w:rPr>
          <w:color w:val="000000" w:themeColor="text1"/>
          <w:sz w:val="24"/>
          <w:szCs w:val="24"/>
        </w:rPr>
        <w:t>;</w:t>
      </w:r>
    </w:p>
    <w:p w:rsidR="00F217DE" w:rsidRDefault="00F217DE" w:rsidP="00351D51">
      <w:pPr>
        <w:pStyle w:val="1a"/>
        <w:widowControl/>
        <w:ind w:firstLine="709"/>
        <w:jc w:val="both"/>
        <w:rPr>
          <w:color w:val="000000" w:themeColor="text1"/>
          <w:sz w:val="24"/>
          <w:szCs w:val="24"/>
        </w:rPr>
      </w:pPr>
      <w:r>
        <w:rPr>
          <w:color w:val="000000" w:themeColor="text1"/>
          <w:sz w:val="24"/>
          <w:szCs w:val="24"/>
        </w:rPr>
        <w:t>-</w:t>
      </w:r>
      <w:r w:rsidRPr="001F36DB">
        <w:rPr>
          <w:color w:val="000000" w:themeColor="text1"/>
          <w:sz w:val="24"/>
          <w:szCs w:val="24"/>
        </w:rPr>
        <w:t>«Обеспечение доступным жильем и качественными услугами жилищно-коммунального хозяйства населения  Дальнереченского городского округа»</w:t>
      </w:r>
      <w:r>
        <w:rPr>
          <w:color w:val="000000" w:themeColor="text1"/>
          <w:sz w:val="24"/>
          <w:szCs w:val="24"/>
        </w:rPr>
        <w:t>;</w:t>
      </w:r>
    </w:p>
    <w:p w:rsidR="00F217DE" w:rsidRDefault="00F217DE" w:rsidP="00351D51">
      <w:pPr>
        <w:pStyle w:val="1a"/>
        <w:widowControl/>
        <w:ind w:firstLine="709"/>
        <w:jc w:val="both"/>
        <w:rPr>
          <w:color w:val="000000" w:themeColor="text1"/>
          <w:sz w:val="24"/>
          <w:szCs w:val="24"/>
        </w:rPr>
      </w:pPr>
      <w:r>
        <w:rPr>
          <w:color w:val="000000" w:themeColor="text1"/>
          <w:sz w:val="24"/>
          <w:szCs w:val="24"/>
        </w:rPr>
        <w:lastRenderedPageBreak/>
        <w:t>-«Информационное общество»;</w:t>
      </w:r>
    </w:p>
    <w:p w:rsidR="008A7AD5" w:rsidRDefault="008A7AD5" w:rsidP="00F217DE">
      <w:pPr>
        <w:widowControl w:val="0"/>
        <w:autoSpaceDE w:val="0"/>
        <w:autoSpaceDN w:val="0"/>
        <w:adjustRightInd w:val="0"/>
        <w:ind w:firstLine="708"/>
        <w:outlineLvl w:val="1"/>
        <w:rPr>
          <w:color w:val="000000" w:themeColor="text1"/>
        </w:rPr>
      </w:pPr>
      <w:r>
        <w:rPr>
          <w:color w:val="000000" w:themeColor="text1"/>
        </w:rPr>
        <w:t>-</w:t>
      </w:r>
      <w:r w:rsidR="00F217DE" w:rsidRPr="001F36DB">
        <w:rPr>
          <w:color w:val="000000" w:themeColor="text1"/>
        </w:rPr>
        <w:t>«Развитие физической культуры и спорта Дальнереченского городского округа»</w:t>
      </w:r>
      <w:r w:rsidR="00797B7C">
        <w:rPr>
          <w:color w:val="000000" w:themeColor="text1"/>
        </w:rPr>
        <w:t>.</w:t>
      </w:r>
    </w:p>
    <w:p w:rsidR="00F217DE" w:rsidRPr="00B87913" w:rsidRDefault="00F217DE" w:rsidP="00F217DE">
      <w:pPr>
        <w:widowControl w:val="0"/>
        <w:autoSpaceDE w:val="0"/>
        <w:autoSpaceDN w:val="0"/>
        <w:adjustRightInd w:val="0"/>
        <w:ind w:firstLine="708"/>
        <w:outlineLvl w:val="1"/>
      </w:pPr>
    </w:p>
    <w:p w:rsidR="00D673EC" w:rsidRDefault="00797B7C" w:rsidP="00351D51">
      <w:pPr>
        <w:pStyle w:val="1a"/>
        <w:widowControl/>
        <w:ind w:firstLine="709"/>
        <w:jc w:val="both"/>
        <w:rPr>
          <w:b/>
          <w:sz w:val="24"/>
          <w:szCs w:val="24"/>
        </w:rPr>
      </w:pPr>
      <w:r w:rsidRPr="00671B8E">
        <w:rPr>
          <w:b/>
          <w:sz w:val="24"/>
          <w:szCs w:val="24"/>
        </w:rPr>
        <w:t xml:space="preserve">2.2. Перечень инвестиционных проектов реализуемых в 2023 году </w:t>
      </w:r>
    </w:p>
    <w:p w:rsidR="00671B8E" w:rsidRPr="00671B8E" w:rsidRDefault="00671B8E" w:rsidP="00671B8E">
      <w:pPr>
        <w:spacing w:line="276" w:lineRule="auto"/>
        <w:ind w:firstLine="708"/>
        <w:jc w:val="both"/>
      </w:pPr>
      <w:r>
        <w:t>П</w:t>
      </w:r>
      <w:r w:rsidRPr="00671B8E">
        <w:t>роектировани</w:t>
      </w:r>
      <w:r>
        <w:t>е</w:t>
      </w:r>
      <w:r w:rsidRPr="00671B8E">
        <w:t xml:space="preserve"> строительства объектов коммунальной инфраструктуры КОС г.Дальнереченск ул.Постышева и КОС г.</w:t>
      </w:r>
      <w:r>
        <w:t xml:space="preserve">Дальнереченск ул. Строительная </w:t>
      </w:r>
      <w:r w:rsidRPr="00671B8E">
        <w:t xml:space="preserve">выделено из краевого бюджета 56 млн. рублей из  местного бюджета 701 612 рублей. </w:t>
      </w:r>
    </w:p>
    <w:p w:rsidR="00DC45F5" w:rsidRDefault="00671B8E" w:rsidP="00671B8E">
      <w:pPr>
        <w:spacing w:line="276" w:lineRule="auto"/>
        <w:ind w:firstLine="708"/>
        <w:jc w:val="both"/>
        <w:rPr>
          <w:spacing w:val="-4"/>
        </w:rPr>
      </w:pPr>
      <w:r w:rsidRPr="00671B8E">
        <w:t xml:space="preserve">По объекту </w:t>
      </w:r>
      <w:r w:rsidRPr="00671B8E">
        <w:rPr>
          <w:b/>
        </w:rPr>
        <w:t>«Канализационные очистные сооружения производительностью 3500 м.куб/сутки г.Дальнереченск, ул. Постышева</w:t>
      </w:r>
      <w:r w:rsidRPr="00671B8E">
        <w:rPr>
          <w:spacing w:val="-4"/>
        </w:rPr>
        <w:t xml:space="preserve">. </w:t>
      </w:r>
      <w:r>
        <w:rPr>
          <w:spacing w:val="-4"/>
        </w:rPr>
        <w:t xml:space="preserve">  В</w:t>
      </w:r>
      <w:r w:rsidRPr="00671B8E">
        <w:rPr>
          <w:spacing w:val="-4"/>
        </w:rPr>
        <w:t>ыполнение работ по разработке проектной и рабочей документации объекта «Строительство канализационных очистных сооружений производительностью 3500 м</w:t>
      </w:r>
      <w:r w:rsidRPr="00671B8E">
        <w:rPr>
          <w:spacing w:val="-4"/>
          <w:vertAlign w:val="superscript"/>
        </w:rPr>
        <w:t>3</w:t>
      </w:r>
      <w:r w:rsidRPr="00671B8E">
        <w:rPr>
          <w:spacing w:val="-4"/>
        </w:rPr>
        <w:t xml:space="preserve">/ сутки в г.Дальнереченск, Приморский край», </w:t>
      </w:r>
      <w:r w:rsidRPr="00DC45F5">
        <w:rPr>
          <w:b/>
          <w:i/>
          <w:spacing w:val="-4"/>
        </w:rPr>
        <w:t>сумма контракта составила</w:t>
      </w:r>
      <w:r w:rsidRPr="00DC45F5">
        <w:rPr>
          <w:i/>
          <w:spacing w:val="-4"/>
        </w:rPr>
        <w:t xml:space="preserve"> </w:t>
      </w:r>
      <w:r w:rsidRPr="00DC45F5">
        <w:rPr>
          <w:b/>
          <w:i/>
          <w:spacing w:val="-4"/>
        </w:rPr>
        <w:t>23 912 857рубля</w:t>
      </w:r>
      <w:r w:rsidR="00DC45F5">
        <w:rPr>
          <w:i/>
          <w:spacing w:val="-4"/>
        </w:rPr>
        <w:t xml:space="preserve">  в</w:t>
      </w:r>
      <w:r w:rsidRPr="00671B8E">
        <w:rPr>
          <w:spacing w:val="-4"/>
        </w:rPr>
        <w:t xml:space="preserve"> том числе стоимость оплаты проведения государственной экспертизы. </w:t>
      </w:r>
    </w:p>
    <w:p w:rsidR="00671B8E" w:rsidRPr="00671B8E" w:rsidRDefault="00671B8E" w:rsidP="00DC45F5">
      <w:pPr>
        <w:spacing w:line="276" w:lineRule="auto"/>
        <w:ind w:firstLine="708"/>
        <w:jc w:val="both"/>
      </w:pPr>
      <w:r w:rsidRPr="00671B8E">
        <w:t xml:space="preserve">По объекту </w:t>
      </w:r>
      <w:r w:rsidRPr="00671B8E">
        <w:rPr>
          <w:b/>
        </w:rPr>
        <w:t>«Канализационные очистные сооружения производительностью 2500м.куб./сутки в г.Дальнереченск, ул. Строительная</w:t>
      </w:r>
      <w:r w:rsidR="00DC45F5">
        <w:rPr>
          <w:spacing w:val="-4"/>
        </w:rPr>
        <w:t>.  В</w:t>
      </w:r>
      <w:r w:rsidRPr="00671B8E">
        <w:rPr>
          <w:spacing w:val="-4"/>
        </w:rPr>
        <w:t>ыполнение работ по разработке проектной и рабочей документации объекта «Канализационные очистные сооружения п.ЛДК г.Дальнереченска Приморского края производительностью 2500 м</w:t>
      </w:r>
      <w:r w:rsidRPr="00671B8E">
        <w:rPr>
          <w:spacing w:val="-4"/>
          <w:vertAlign w:val="superscript"/>
        </w:rPr>
        <w:t>3</w:t>
      </w:r>
      <w:r w:rsidRPr="00671B8E">
        <w:rPr>
          <w:spacing w:val="-4"/>
        </w:rPr>
        <w:t>/сутки</w:t>
      </w:r>
      <w:r w:rsidRPr="00671B8E">
        <w:rPr>
          <w:b/>
          <w:spacing w:val="-4"/>
        </w:rPr>
        <w:t>»,</w:t>
      </w:r>
      <w:r w:rsidRPr="00671B8E">
        <w:rPr>
          <w:b/>
          <w:i/>
          <w:spacing w:val="-4"/>
          <w:u w:val="single"/>
        </w:rPr>
        <w:t xml:space="preserve"> сумма контракта составила 16 419 445 рублей</w:t>
      </w:r>
      <w:r w:rsidRPr="00671B8E">
        <w:rPr>
          <w:i/>
          <w:spacing w:val="-4"/>
          <w:u w:val="single"/>
        </w:rPr>
        <w:t xml:space="preserve"> </w:t>
      </w:r>
      <w:r w:rsidRPr="00671B8E">
        <w:rPr>
          <w:spacing w:val="-4"/>
        </w:rPr>
        <w:t xml:space="preserve">том числе стоимость оплаты проведения государственной экспертизы. Работы по разработке проектно сметной документации будут проходить в один этап. </w:t>
      </w:r>
    </w:p>
    <w:p w:rsidR="00671B8E" w:rsidRPr="00671B8E" w:rsidRDefault="00671B8E" w:rsidP="00671B8E">
      <w:pPr>
        <w:spacing w:line="276" w:lineRule="auto"/>
        <w:ind w:firstLine="708"/>
        <w:jc w:val="both"/>
      </w:pPr>
    </w:p>
    <w:p w:rsidR="00671B8E" w:rsidRPr="00671B8E" w:rsidRDefault="00671B8E" w:rsidP="00671B8E">
      <w:pPr>
        <w:pStyle w:val="1a"/>
        <w:widowControl/>
        <w:spacing w:line="276" w:lineRule="auto"/>
        <w:ind w:firstLine="709"/>
        <w:jc w:val="both"/>
        <w:rPr>
          <w:b/>
          <w:sz w:val="24"/>
          <w:szCs w:val="24"/>
        </w:rPr>
      </w:pPr>
    </w:p>
    <w:p w:rsidR="003D7B70" w:rsidRPr="00671B8E" w:rsidRDefault="003D7B70" w:rsidP="00671B8E">
      <w:pPr>
        <w:pStyle w:val="1a"/>
        <w:widowControl/>
        <w:spacing w:line="276" w:lineRule="auto"/>
        <w:ind w:firstLine="709"/>
        <w:jc w:val="both"/>
        <w:rPr>
          <w:sz w:val="24"/>
          <w:szCs w:val="24"/>
        </w:rPr>
      </w:pPr>
    </w:p>
    <w:p w:rsidR="00351D51" w:rsidRPr="00671B8E" w:rsidRDefault="00351D51" w:rsidP="00671B8E">
      <w:pPr>
        <w:widowControl w:val="0"/>
        <w:autoSpaceDE w:val="0"/>
        <w:autoSpaceDN w:val="0"/>
        <w:adjustRightInd w:val="0"/>
        <w:spacing w:line="276" w:lineRule="auto"/>
        <w:jc w:val="both"/>
      </w:pPr>
      <w:r w:rsidRPr="00671B8E">
        <w:t>Начальник  отдела экономики</w:t>
      </w:r>
    </w:p>
    <w:p w:rsidR="00351D51" w:rsidRPr="00671B8E" w:rsidRDefault="00351D51" w:rsidP="00671B8E">
      <w:pPr>
        <w:widowControl w:val="0"/>
        <w:autoSpaceDE w:val="0"/>
        <w:autoSpaceDN w:val="0"/>
        <w:adjustRightInd w:val="0"/>
        <w:spacing w:line="276" w:lineRule="auto"/>
        <w:jc w:val="both"/>
      </w:pPr>
      <w:r w:rsidRPr="00671B8E">
        <w:t xml:space="preserve">и прогнозирования  администрации </w:t>
      </w:r>
    </w:p>
    <w:p w:rsidR="00351D51" w:rsidRPr="00671B8E" w:rsidRDefault="00351D51" w:rsidP="00671B8E">
      <w:pPr>
        <w:widowControl w:val="0"/>
        <w:autoSpaceDE w:val="0"/>
        <w:autoSpaceDN w:val="0"/>
        <w:adjustRightInd w:val="0"/>
        <w:spacing w:line="276" w:lineRule="auto"/>
        <w:jc w:val="both"/>
      </w:pPr>
      <w:r w:rsidRPr="00671B8E">
        <w:t xml:space="preserve">Дальнереченского городского округа                                         </w:t>
      </w:r>
      <w:r w:rsidR="00AC57B8" w:rsidRPr="00671B8E">
        <w:t xml:space="preserve">            </w:t>
      </w:r>
      <w:r w:rsidR="00213289" w:rsidRPr="00671B8E">
        <w:t xml:space="preserve">            А.В.Кузнецова</w:t>
      </w:r>
    </w:p>
    <w:p w:rsidR="00351D51" w:rsidRPr="00671B8E" w:rsidRDefault="00351D51" w:rsidP="00671B8E">
      <w:pPr>
        <w:widowControl w:val="0"/>
        <w:autoSpaceDE w:val="0"/>
        <w:autoSpaceDN w:val="0"/>
        <w:adjustRightInd w:val="0"/>
        <w:spacing w:line="276" w:lineRule="auto"/>
        <w:jc w:val="both"/>
      </w:pPr>
    </w:p>
    <w:sectPr w:rsidR="00351D51" w:rsidRPr="00671B8E" w:rsidSect="00DB20F8">
      <w:pgSz w:w="11906" w:h="16838"/>
      <w:pgMar w:top="680" w:right="707" w:bottom="680" w:left="1134" w:header="357" w:footer="35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7E4" w:rsidRDefault="00D667E4">
      <w:r>
        <w:separator/>
      </w:r>
    </w:p>
  </w:endnote>
  <w:endnote w:type="continuationSeparator" w:id="1">
    <w:p w:rsidR="00D667E4" w:rsidRDefault="00D667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sig w:usb0="00000001" w:usb1="500078FB" w:usb2="00000000" w:usb3="00000000" w:csb0="0000009F"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7E4" w:rsidRDefault="00D667E4">
      <w:r>
        <w:separator/>
      </w:r>
    </w:p>
  </w:footnote>
  <w:footnote w:type="continuationSeparator" w:id="1">
    <w:p w:rsidR="00D667E4" w:rsidRDefault="00D667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D76AB5E"/>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3"/>
    <w:lvl w:ilvl="0">
      <w:start w:val="1"/>
      <w:numFmt w:val="bullet"/>
      <w:lvlText w:val=""/>
      <w:lvlJc w:val="left"/>
      <w:pPr>
        <w:tabs>
          <w:tab w:val="num" w:pos="0"/>
        </w:tabs>
        <w:ind w:left="720" w:hanging="360"/>
      </w:pPr>
      <w:rPr>
        <w:rFonts w:ascii="Symbol" w:hAnsi="Symbol"/>
        <w:color w:val="auto"/>
      </w:rPr>
    </w:lvl>
  </w:abstractNum>
  <w:abstractNum w:abstractNumId="3">
    <w:nsid w:val="00000003"/>
    <w:multiLevelType w:val="singleLevel"/>
    <w:tmpl w:val="00000003"/>
    <w:lvl w:ilvl="0">
      <w:start w:val="1"/>
      <w:numFmt w:val="bullet"/>
      <w:lvlText w:val=""/>
      <w:lvlJc w:val="left"/>
      <w:pPr>
        <w:tabs>
          <w:tab w:val="num" w:pos="0"/>
        </w:tabs>
        <w:ind w:left="720" w:hanging="360"/>
      </w:pPr>
      <w:rPr>
        <w:rFonts w:ascii="Symbol" w:hAnsi="Symbol"/>
        <w:color w:val="auto"/>
      </w:rPr>
    </w:lvl>
  </w:abstractNum>
  <w:abstractNum w:abstractNumId="4">
    <w:nsid w:val="04F12F41"/>
    <w:multiLevelType w:val="hybridMultilevel"/>
    <w:tmpl w:val="8042C1C8"/>
    <w:lvl w:ilvl="0" w:tplc="BB38DD9E">
      <w:start w:val="1"/>
      <w:numFmt w:val="decimal"/>
      <w:lvlText w:val="%1."/>
      <w:lvlJc w:val="left"/>
      <w:pPr>
        <w:tabs>
          <w:tab w:val="num" w:pos="720"/>
        </w:tabs>
        <w:ind w:left="72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7C94B42"/>
    <w:multiLevelType w:val="hybridMultilevel"/>
    <w:tmpl w:val="D300230C"/>
    <w:lvl w:ilvl="0" w:tplc="EE20050A">
      <w:start w:val="1"/>
      <w:numFmt w:val="decimal"/>
      <w:lvlText w:val="%1."/>
      <w:lvlJc w:val="left"/>
      <w:pPr>
        <w:tabs>
          <w:tab w:val="num" w:pos="720"/>
        </w:tabs>
        <w:ind w:left="720" w:hanging="360"/>
      </w:pPr>
      <w:rPr>
        <w:b w:val="0"/>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C6571F"/>
    <w:multiLevelType w:val="hybridMultilevel"/>
    <w:tmpl w:val="30904E12"/>
    <w:lvl w:ilvl="0" w:tplc="FCEEC1F4">
      <w:start w:val="1"/>
      <w:numFmt w:val="decimal"/>
      <w:lvlText w:val="%1)"/>
      <w:lvlJc w:val="left"/>
      <w:pPr>
        <w:ind w:left="1727" w:hanging="360"/>
      </w:pPr>
      <w:rPr>
        <w:rFonts w:hint="default"/>
      </w:rPr>
    </w:lvl>
    <w:lvl w:ilvl="1" w:tplc="04190019" w:tentative="1">
      <w:start w:val="1"/>
      <w:numFmt w:val="lowerLetter"/>
      <w:lvlText w:val="%2."/>
      <w:lvlJc w:val="left"/>
      <w:pPr>
        <w:ind w:left="2447" w:hanging="360"/>
      </w:pPr>
    </w:lvl>
    <w:lvl w:ilvl="2" w:tplc="0419001B" w:tentative="1">
      <w:start w:val="1"/>
      <w:numFmt w:val="lowerRoman"/>
      <w:lvlText w:val="%3."/>
      <w:lvlJc w:val="right"/>
      <w:pPr>
        <w:ind w:left="3167" w:hanging="180"/>
      </w:pPr>
    </w:lvl>
    <w:lvl w:ilvl="3" w:tplc="0419000F" w:tentative="1">
      <w:start w:val="1"/>
      <w:numFmt w:val="decimal"/>
      <w:lvlText w:val="%4."/>
      <w:lvlJc w:val="left"/>
      <w:pPr>
        <w:ind w:left="3887" w:hanging="360"/>
      </w:pPr>
    </w:lvl>
    <w:lvl w:ilvl="4" w:tplc="04190019" w:tentative="1">
      <w:start w:val="1"/>
      <w:numFmt w:val="lowerLetter"/>
      <w:lvlText w:val="%5."/>
      <w:lvlJc w:val="left"/>
      <w:pPr>
        <w:ind w:left="4607" w:hanging="360"/>
      </w:pPr>
    </w:lvl>
    <w:lvl w:ilvl="5" w:tplc="0419001B" w:tentative="1">
      <w:start w:val="1"/>
      <w:numFmt w:val="lowerRoman"/>
      <w:lvlText w:val="%6."/>
      <w:lvlJc w:val="right"/>
      <w:pPr>
        <w:ind w:left="5327" w:hanging="180"/>
      </w:pPr>
    </w:lvl>
    <w:lvl w:ilvl="6" w:tplc="0419000F" w:tentative="1">
      <w:start w:val="1"/>
      <w:numFmt w:val="decimal"/>
      <w:lvlText w:val="%7."/>
      <w:lvlJc w:val="left"/>
      <w:pPr>
        <w:ind w:left="6047" w:hanging="360"/>
      </w:pPr>
    </w:lvl>
    <w:lvl w:ilvl="7" w:tplc="04190019" w:tentative="1">
      <w:start w:val="1"/>
      <w:numFmt w:val="lowerLetter"/>
      <w:lvlText w:val="%8."/>
      <w:lvlJc w:val="left"/>
      <w:pPr>
        <w:ind w:left="6767" w:hanging="360"/>
      </w:pPr>
    </w:lvl>
    <w:lvl w:ilvl="8" w:tplc="0419001B" w:tentative="1">
      <w:start w:val="1"/>
      <w:numFmt w:val="lowerRoman"/>
      <w:lvlText w:val="%9."/>
      <w:lvlJc w:val="right"/>
      <w:pPr>
        <w:ind w:left="7487" w:hanging="180"/>
      </w:pPr>
    </w:lvl>
  </w:abstractNum>
  <w:abstractNum w:abstractNumId="7">
    <w:nsid w:val="10204A09"/>
    <w:multiLevelType w:val="hybridMultilevel"/>
    <w:tmpl w:val="D2C46076"/>
    <w:lvl w:ilvl="0" w:tplc="BED6B538">
      <w:start w:val="10"/>
      <w:numFmt w:val="bullet"/>
      <w:lvlText w:val=""/>
      <w:lvlJc w:val="left"/>
      <w:pPr>
        <w:ind w:left="927" w:hanging="360"/>
      </w:pPr>
      <w:rPr>
        <w:rFonts w:ascii="Symbol" w:eastAsia="Times New Roman" w:hAnsi="Symbol" w:cs="Times New Roman" w:hint="default"/>
        <w:i/>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120F0225"/>
    <w:multiLevelType w:val="hybridMultilevel"/>
    <w:tmpl w:val="F58C7C4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9">
    <w:nsid w:val="17C10D5C"/>
    <w:multiLevelType w:val="hybridMultilevel"/>
    <w:tmpl w:val="20802C6C"/>
    <w:lvl w:ilvl="0" w:tplc="4718AF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A403CD7"/>
    <w:multiLevelType w:val="hybridMultilevel"/>
    <w:tmpl w:val="7F1E1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3D7F79"/>
    <w:multiLevelType w:val="hybridMultilevel"/>
    <w:tmpl w:val="319CB5D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2180603E"/>
    <w:multiLevelType w:val="hybridMultilevel"/>
    <w:tmpl w:val="F0D6DC1C"/>
    <w:lvl w:ilvl="0" w:tplc="B0DA1C94">
      <w:start w:val="1"/>
      <w:numFmt w:val="decimal"/>
      <w:lvlText w:val="%1."/>
      <w:lvlJc w:val="left"/>
      <w:pPr>
        <w:tabs>
          <w:tab w:val="num" w:pos="720"/>
        </w:tabs>
        <w:ind w:left="720" w:hanging="360"/>
      </w:pPr>
      <w:rPr>
        <w:b w:val="0"/>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0185332"/>
    <w:multiLevelType w:val="hybridMultilevel"/>
    <w:tmpl w:val="12E65D98"/>
    <w:lvl w:ilvl="0" w:tplc="5DBA1C9C">
      <w:start w:val="1"/>
      <w:numFmt w:val="decimal"/>
      <w:lvlText w:val="%1."/>
      <w:lvlJc w:val="left"/>
      <w:pPr>
        <w:tabs>
          <w:tab w:val="num" w:pos="1500"/>
        </w:tabs>
        <w:ind w:left="1500" w:hanging="9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330745C6"/>
    <w:multiLevelType w:val="hybridMultilevel"/>
    <w:tmpl w:val="13585E5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3784008B"/>
    <w:multiLevelType w:val="hybridMultilevel"/>
    <w:tmpl w:val="148C9B32"/>
    <w:lvl w:ilvl="0" w:tplc="21A073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9B46F8C"/>
    <w:multiLevelType w:val="hybridMultilevel"/>
    <w:tmpl w:val="064E45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D786245"/>
    <w:multiLevelType w:val="hybridMultilevel"/>
    <w:tmpl w:val="3E1AF91E"/>
    <w:lvl w:ilvl="0" w:tplc="A6F8041E">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F3E715D"/>
    <w:multiLevelType w:val="hybridMultilevel"/>
    <w:tmpl w:val="3E3C11C4"/>
    <w:lvl w:ilvl="0" w:tplc="E13A2C2E">
      <w:start w:val="1"/>
      <w:numFmt w:val="decimal"/>
      <w:lvlText w:val="%1."/>
      <w:lvlJc w:val="left"/>
      <w:pPr>
        <w:tabs>
          <w:tab w:val="num" w:pos="360"/>
        </w:tabs>
        <w:ind w:left="360" w:hanging="360"/>
      </w:pPr>
      <w:rPr>
        <w:b w:val="0"/>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1C6179F"/>
    <w:multiLevelType w:val="hybridMultilevel"/>
    <w:tmpl w:val="EFA66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C67A90"/>
    <w:multiLevelType w:val="hybridMultilevel"/>
    <w:tmpl w:val="B90EFC4E"/>
    <w:lvl w:ilvl="0" w:tplc="09FA40A0">
      <w:start w:val="1"/>
      <w:numFmt w:val="decimal"/>
      <w:lvlText w:val="%1."/>
      <w:lvlJc w:val="left"/>
      <w:pPr>
        <w:tabs>
          <w:tab w:val="num" w:pos="720"/>
        </w:tabs>
        <w:ind w:left="720" w:hanging="360"/>
      </w:pPr>
      <w:rPr>
        <w:b w:val="0"/>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37365D5"/>
    <w:multiLevelType w:val="hybridMultilevel"/>
    <w:tmpl w:val="AB9055C6"/>
    <w:lvl w:ilvl="0" w:tplc="FCC82402">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22">
    <w:nsid w:val="45E35F6D"/>
    <w:multiLevelType w:val="hybridMultilevel"/>
    <w:tmpl w:val="787CC866"/>
    <w:lvl w:ilvl="0" w:tplc="AB94EB2A">
      <w:start w:val="1"/>
      <w:numFmt w:val="decimal"/>
      <w:lvlText w:val="%1."/>
      <w:lvlJc w:val="left"/>
      <w:pPr>
        <w:tabs>
          <w:tab w:val="num" w:pos="2040"/>
        </w:tabs>
        <w:ind w:left="2040" w:hanging="9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3">
    <w:nsid w:val="485539FB"/>
    <w:multiLevelType w:val="hybridMultilevel"/>
    <w:tmpl w:val="FAF075BA"/>
    <w:lvl w:ilvl="0" w:tplc="E1B8092C">
      <w:start w:val="1"/>
      <w:numFmt w:val="decimal"/>
      <w:lvlText w:val="%1."/>
      <w:lvlJc w:val="left"/>
      <w:pPr>
        <w:tabs>
          <w:tab w:val="num" w:pos="720"/>
        </w:tabs>
        <w:ind w:left="720" w:hanging="360"/>
      </w:pPr>
      <w:rPr>
        <w:b w:val="0"/>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9963EB1"/>
    <w:multiLevelType w:val="hybridMultilevel"/>
    <w:tmpl w:val="F8D461A2"/>
    <w:lvl w:ilvl="0" w:tplc="7A5EF2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D394A1F"/>
    <w:multiLevelType w:val="hybridMultilevel"/>
    <w:tmpl w:val="EB0237F8"/>
    <w:lvl w:ilvl="0" w:tplc="04190005">
      <w:start w:val="1"/>
      <w:numFmt w:val="bullet"/>
      <w:lvlText w:val=""/>
      <w:lvlJc w:val="left"/>
      <w:pPr>
        <w:tabs>
          <w:tab w:val="num" w:pos="1320"/>
        </w:tabs>
        <w:ind w:left="1320" w:hanging="360"/>
      </w:pPr>
      <w:rPr>
        <w:rFonts w:ascii="Wingdings" w:hAnsi="Wingdings" w:cs="Wingdings" w:hint="default"/>
      </w:rPr>
    </w:lvl>
    <w:lvl w:ilvl="1" w:tplc="04190003">
      <w:start w:val="1"/>
      <w:numFmt w:val="bullet"/>
      <w:lvlText w:val="o"/>
      <w:lvlJc w:val="left"/>
      <w:pPr>
        <w:tabs>
          <w:tab w:val="num" w:pos="2040"/>
        </w:tabs>
        <w:ind w:left="2040" w:hanging="360"/>
      </w:pPr>
      <w:rPr>
        <w:rFonts w:ascii="Courier New" w:hAnsi="Courier New" w:cs="Courier New" w:hint="default"/>
      </w:rPr>
    </w:lvl>
    <w:lvl w:ilvl="2" w:tplc="04190005">
      <w:start w:val="1"/>
      <w:numFmt w:val="bullet"/>
      <w:lvlText w:val=""/>
      <w:lvlJc w:val="left"/>
      <w:pPr>
        <w:tabs>
          <w:tab w:val="num" w:pos="2760"/>
        </w:tabs>
        <w:ind w:left="2760" w:hanging="360"/>
      </w:pPr>
      <w:rPr>
        <w:rFonts w:ascii="Wingdings" w:hAnsi="Wingdings" w:cs="Wingdings" w:hint="default"/>
      </w:rPr>
    </w:lvl>
    <w:lvl w:ilvl="3" w:tplc="04190001">
      <w:start w:val="1"/>
      <w:numFmt w:val="bullet"/>
      <w:lvlText w:val=""/>
      <w:lvlJc w:val="left"/>
      <w:pPr>
        <w:tabs>
          <w:tab w:val="num" w:pos="3480"/>
        </w:tabs>
        <w:ind w:left="3480" w:hanging="360"/>
      </w:pPr>
      <w:rPr>
        <w:rFonts w:ascii="Symbol" w:hAnsi="Symbol" w:cs="Symbol" w:hint="default"/>
      </w:rPr>
    </w:lvl>
    <w:lvl w:ilvl="4" w:tplc="04190003">
      <w:start w:val="1"/>
      <w:numFmt w:val="bullet"/>
      <w:lvlText w:val="o"/>
      <w:lvlJc w:val="left"/>
      <w:pPr>
        <w:tabs>
          <w:tab w:val="num" w:pos="4200"/>
        </w:tabs>
        <w:ind w:left="4200" w:hanging="360"/>
      </w:pPr>
      <w:rPr>
        <w:rFonts w:ascii="Courier New" w:hAnsi="Courier New" w:cs="Courier New" w:hint="default"/>
      </w:rPr>
    </w:lvl>
    <w:lvl w:ilvl="5" w:tplc="04190005">
      <w:start w:val="1"/>
      <w:numFmt w:val="bullet"/>
      <w:lvlText w:val=""/>
      <w:lvlJc w:val="left"/>
      <w:pPr>
        <w:tabs>
          <w:tab w:val="num" w:pos="4920"/>
        </w:tabs>
        <w:ind w:left="4920" w:hanging="360"/>
      </w:pPr>
      <w:rPr>
        <w:rFonts w:ascii="Wingdings" w:hAnsi="Wingdings" w:cs="Wingdings" w:hint="default"/>
      </w:rPr>
    </w:lvl>
    <w:lvl w:ilvl="6" w:tplc="04190001">
      <w:start w:val="1"/>
      <w:numFmt w:val="bullet"/>
      <w:lvlText w:val=""/>
      <w:lvlJc w:val="left"/>
      <w:pPr>
        <w:tabs>
          <w:tab w:val="num" w:pos="5640"/>
        </w:tabs>
        <w:ind w:left="5640" w:hanging="360"/>
      </w:pPr>
      <w:rPr>
        <w:rFonts w:ascii="Symbol" w:hAnsi="Symbol" w:cs="Symbol" w:hint="default"/>
      </w:rPr>
    </w:lvl>
    <w:lvl w:ilvl="7" w:tplc="04190003">
      <w:start w:val="1"/>
      <w:numFmt w:val="bullet"/>
      <w:lvlText w:val="o"/>
      <w:lvlJc w:val="left"/>
      <w:pPr>
        <w:tabs>
          <w:tab w:val="num" w:pos="6360"/>
        </w:tabs>
        <w:ind w:left="6360" w:hanging="360"/>
      </w:pPr>
      <w:rPr>
        <w:rFonts w:ascii="Courier New" w:hAnsi="Courier New" w:cs="Courier New" w:hint="default"/>
      </w:rPr>
    </w:lvl>
    <w:lvl w:ilvl="8" w:tplc="04190005">
      <w:start w:val="1"/>
      <w:numFmt w:val="bullet"/>
      <w:lvlText w:val=""/>
      <w:lvlJc w:val="left"/>
      <w:pPr>
        <w:tabs>
          <w:tab w:val="num" w:pos="7080"/>
        </w:tabs>
        <w:ind w:left="7080" w:hanging="360"/>
      </w:pPr>
      <w:rPr>
        <w:rFonts w:ascii="Wingdings" w:hAnsi="Wingdings" w:cs="Wingdings" w:hint="default"/>
      </w:rPr>
    </w:lvl>
  </w:abstractNum>
  <w:abstractNum w:abstractNumId="26">
    <w:nsid w:val="5202560D"/>
    <w:multiLevelType w:val="hybridMultilevel"/>
    <w:tmpl w:val="8A10FF7C"/>
    <w:lvl w:ilvl="0" w:tplc="FFFFFFFF">
      <w:start w:val="1"/>
      <w:numFmt w:val="decimal"/>
      <w:lvlText w:val="%1."/>
      <w:lvlJc w:val="left"/>
      <w:pPr>
        <w:tabs>
          <w:tab w:val="num" w:pos="720"/>
        </w:tabs>
        <w:ind w:left="720" w:hanging="360"/>
      </w:pPr>
      <w:rPr>
        <w:b w:val="0"/>
        <w:i/>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540C1F82"/>
    <w:multiLevelType w:val="multilevel"/>
    <w:tmpl w:val="AB405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E92A7C"/>
    <w:multiLevelType w:val="hybridMultilevel"/>
    <w:tmpl w:val="A376753C"/>
    <w:lvl w:ilvl="0" w:tplc="D9424930">
      <w:start w:val="1"/>
      <w:numFmt w:val="decimal"/>
      <w:lvlText w:val="%1."/>
      <w:lvlJc w:val="left"/>
      <w:pPr>
        <w:tabs>
          <w:tab w:val="num" w:pos="720"/>
        </w:tabs>
        <w:ind w:left="720" w:hanging="360"/>
      </w:pPr>
      <w:rPr>
        <w:b w:val="0"/>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6CF7903"/>
    <w:multiLevelType w:val="hybridMultilevel"/>
    <w:tmpl w:val="6E02B2D6"/>
    <w:lvl w:ilvl="0" w:tplc="E474E206">
      <w:start w:val="1"/>
      <w:numFmt w:val="upperRoman"/>
      <w:lvlText w:val="%1."/>
      <w:lvlJc w:val="right"/>
      <w:pPr>
        <w:tabs>
          <w:tab w:val="num" w:pos="480"/>
        </w:tabs>
        <w:ind w:left="480" w:hanging="180"/>
      </w:pPr>
      <w:rPr>
        <w:b/>
        <w:i w:val="0"/>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0">
    <w:nsid w:val="5EBB7A15"/>
    <w:multiLevelType w:val="hybridMultilevel"/>
    <w:tmpl w:val="C44ACBC8"/>
    <w:lvl w:ilvl="0" w:tplc="B958FB0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F1E58AD"/>
    <w:multiLevelType w:val="hybridMultilevel"/>
    <w:tmpl w:val="78FAA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AD4531"/>
    <w:multiLevelType w:val="hybridMultilevel"/>
    <w:tmpl w:val="0AA80ECC"/>
    <w:lvl w:ilvl="0" w:tplc="507ADA86">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E77165E"/>
    <w:multiLevelType w:val="hybridMultilevel"/>
    <w:tmpl w:val="7D1C3C70"/>
    <w:lvl w:ilvl="0" w:tplc="FFFFFFFF">
      <w:start w:val="1"/>
      <w:numFmt w:val="decimal"/>
      <w:lvlText w:val="%1."/>
      <w:lvlJc w:val="left"/>
      <w:pPr>
        <w:tabs>
          <w:tab w:val="num" w:pos="720"/>
        </w:tabs>
        <w:ind w:left="720" w:hanging="360"/>
      </w:pPr>
      <w:rPr>
        <w:b w:val="0"/>
        <w:i/>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71FA5E1D"/>
    <w:multiLevelType w:val="hybridMultilevel"/>
    <w:tmpl w:val="8AEC153E"/>
    <w:lvl w:ilvl="0" w:tplc="D37E47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7EC78D8"/>
    <w:multiLevelType w:val="hybridMultilevel"/>
    <w:tmpl w:val="18BC4850"/>
    <w:lvl w:ilvl="0" w:tplc="0419000F">
      <w:start w:val="115"/>
      <w:numFmt w:val="decimal"/>
      <w:lvlText w:val="%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A3215FD"/>
    <w:multiLevelType w:val="hybridMultilevel"/>
    <w:tmpl w:val="8BB8A44C"/>
    <w:lvl w:ilvl="0" w:tplc="617C61A2">
      <w:start w:val="1"/>
      <w:numFmt w:val="decimal"/>
      <w:lvlText w:val="%1."/>
      <w:lvlJc w:val="left"/>
      <w:pPr>
        <w:tabs>
          <w:tab w:val="num" w:pos="720"/>
        </w:tabs>
        <w:ind w:left="720" w:hanging="360"/>
      </w:pPr>
      <w:rPr>
        <w:b w:val="0"/>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C4A07BB"/>
    <w:multiLevelType w:val="hybridMultilevel"/>
    <w:tmpl w:val="4B7400C4"/>
    <w:lvl w:ilvl="0" w:tplc="6DB42338">
      <w:start w:val="1"/>
      <w:numFmt w:val="decimal"/>
      <w:lvlText w:val="%1."/>
      <w:lvlJc w:val="left"/>
      <w:pPr>
        <w:tabs>
          <w:tab w:val="num" w:pos="540"/>
        </w:tabs>
        <w:ind w:left="540" w:hanging="360"/>
      </w:pPr>
      <w:rPr>
        <w:b w:val="0"/>
      </w:rPr>
    </w:lvl>
    <w:lvl w:ilvl="1" w:tplc="04190019">
      <w:start w:val="1"/>
      <w:numFmt w:val="decimal"/>
      <w:lvlText w:val="%2."/>
      <w:lvlJc w:val="left"/>
      <w:pPr>
        <w:tabs>
          <w:tab w:val="num" w:pos="1260"/>
        </w:tabs>
        <w:ind w:left="1260" w:hanging="360"/>
      </w:pPr>
      <w:rPr>
        <w:b/>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8">
    <w:nsid w:val="7D627008"/>
    <w:multiLevelType w:val="multilevel"/>
    <w:tmpl w:val="251AE41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DD762D5"/>
    <w:multiLevelType w:val="hybridMultilevel"/>
    <w:tmpl w:val="C5DAE8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F181C1A"/>
    <w:multiLevelType w:val="hybridMultilevel"/>
    <w:tmpl w:val="ECA07E96"/>
    <w:lvl w:ilvl="0" w:tplc="FFFFFFFF">
      <w:start w:val="1"/>
      <w:numFmt w:val="decimal"/>
      <w:lvlText w:val="%1."/>
      <w:lvlJc w:val="left"/>
      <w:pPr>
        <w:tabs>
          <w:tab w:val="num" w:pos="720"/>
        </w:tabs>
        <w:ind w:left="720" w:hanging="360"/>
      </w:pPr>
      <w:rPr>
        <w:b w:val="0"/>
        <w:i/>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7F99660E"/>
    <w:multiLevelType w:val="hybridMultilevel"/>
    <w:tmpl w:val="C2944580"/>
    <w:lvl w:ilvl="0" w:tplc="C3621048">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10"/>
  </w:num>
  <w:num w:numId="4">
    <w:abstractNumId w:val="3"/>
  </w:num>
  <w:num w:numId="5">
    <w:abstractNumId w:val="7"/>
  </w:num>
  <w:num w:numId="6">
    <w:abstractNumId w:val="31"/>
  </w:num>
  <w:num w:numId="7">
    <w:abstractNumId w:val="19"/>
  </w:num>
  <w:num w:numId="8">
    <w:abstractNumId w:val="15"/>
  </w:num>
  <w:num w:numId="9">
    <w:abstractNumId w:val="6"/>
  </w:num>
  <w:num w:numId="10">
    <w:abstractNumId w:val="24"/>
  </w:num>
  <w:num w:numId="11">
    <w:abstractNumId w:val="34"/>
  </w:num>
  <w:num w:numId="12">
    <w:abstractNumId w:val="9"/>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0"/>
    <w:lvlOverride w:ilvl="0">
      <w:lvl w:ilvl="0">
        <w:numFmt w:val="bullet"/>
        <w:lvlText w:val="-"/>
        <w:legacy w:legacy="1" w:legacySpace="0" w:legacyIndent="208"/>
        <w:lvlJc w:val="left"/>
        <w:rPr>
          <w:rFonts w:ascii="Times New Roman" w:hAnsi="Times New Roman" w:cs="Times New Roman" w:hint="default"/>
        </w:rPr>
      </w:lvl>
    </w:lvlOverride>
  </w:num>
  <w:num w:numId="16">
    <w:abstractNumId w:val="41"/>
  </w:num>
  <w:num w:numId="17">
    <w:abstractNumId w:val="17"/>
  </w:num>
  <w:num w:numId="18">
    <w:abstractNumId w:val="0"/>
    <w:lvlOverride w:ilvl="0">
      <w:lvl w:ilvl="0">
        <w:numFmt w:val="bullet"/>
        <w:lvlText w:val="-"/>
        <w:legacy w:legacy="1" w:legacySpace="0" w:legacyIndent="287"/>
        <w:lvlJc w:val="left"/>
        <w:rPr>
          <w:rFonts w:ascii="Times New Roman" w:hAnsi="Times New Roman" w:cs="Times New Roman" w:hint="default"/>
        </w:rPr>
      </w:lvl>
    </w:lvlOverride>
  </w:num>
  <w:num w:numId="19">
    <w:abstractNumId w:val="25"/>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3"/>
  </w:num>
  <w:num w:numId="23">
    <w:abstractNumId w:val="22"/>
  </w:num>
  <w:num w:numId="24">
    <w:abstractNumId w:val="37"/>
  </w:num>
  <w:num w:numId="25">
    <w:abstractNumId w:val="18"/>
  </w:num>
  <w:num w:numId="26">
    <w:abstractNumId w:val="26"/>
  </w:num>
  <w:num w:numId="27">
    <w:abstractNumId w:val="5"/>
  </w:num>
  <w:num w:numId="28">
    <w:abstractNumId w:val="28"/>
  </w:num>
  <w:num w:numId="29">
    <w:abstractNumId w:val="12"/>
  </w:num>
  <w:num w:numId="30">
    <w:abstractNumId w:val="33"/>
  </w:num>
  <w:num w:numId="31">
    <w:abstractNumId w:val="36"/>
  </w:num>
  <w:num w:numId="32">
    <w:abstractNumId w:val="23"/>
  </w:num>
  <w:num w:numId="33">
    <w:abstractNumId w:val="20"/>
  </w:num>
  <w:num w:numId="34">
    <w:abstractNumId w:val="40"/>
  </w:num>
  <w:num w:numId="35">
    <w:abstractNumId w:val="11"/>
  </w:num>
  <w:num w:numId="36">
    <w:abstractNumId w:val="29"/>
  </w:num>
  <w:num w:numId="37">
    <w:abstractNumId w:val="35"/>
  </w:num>
  <w:num w:numId="38">
    <w:abstractNumId w:val="32"/>
  </w:num>
  <w:num w:numId="39">
    <w:abstractNumId w:val="30"/>
  </w:num>
  <w:num w:numId="40">
    <w:abstractNumId w:val="21"/>
  </w:num>
  <w:num w:numId="41">
    <w:abstractNumId w:val="8"/>
  </w:num>
  <w:num w:numId="42">
    <w:abstractNumId w:val="16"/>
  </w:num>
  <w:num w:numId="43">
    <w:abstractNumId w:val="38"/>
  </w:num>
  <w:num w:numId="4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embedSystemFonts/>
  <w:stylePaneFormatFilter w:val="0000"/>
  <w:defaultTabStop w:val="708"/>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460463"/>
    <w:rsid w:val="000007E3"/>
    <w:rsid w:val="000031C9"/>
    <w:rsid w:val="00004919"/>
    <w:rsid w:val="000101B8"/>
    <w:rsid w:val="0001404B"/>
    <w:rsid w:val="00022D9F"/>
    <w:rsid w:val="00027D5E"/>
    <w:rsid w:val="00033A5D"/>
    <w:rsid w:val="00040765"/>
    <w:rsid w:val="00045712"/>
    <w:rsid w:val="00050D75"/>
    <w:rsid w:val="00051FD7"/>
    <w:rsid w:val="0005798F"/>
    <w:rsid w:val="0006118F"/>
    <w:rsid w:val="00061CA8"/>
    <w:rsid w:val="000627D3"/>
    <w:rsid w:val="000647C1"/>
    <w:rsid w:val="000658B3"/>
    <w:rsid w:val="00065C39"/>
    <w:rsid w:val="00076298"/>
    <w:rsid w:val="00083EFB"/>
    <w:rsid w:val="00090C5D"/>
    <w:rsid w:val="000912AC"/>
    <w:rsid w:val="00091980"/>
    <w:rsid w:val="0009467B"/>
    <w:rsid w:val="00094AA9"/>
    <w:rsid w:val="000959E1"/>
    <w:rsid w:val="00097905"/>
    <w:rsid w:val="000A2560"/>
    <w:rsid w:val="000A2B32"/>
    <w:rsid w:val="000A370C"/>
    <w:rsid w:val="000A6459"/>
    <w:rsid w:val="000A6716"/>
    <w:rsid w:val="000B06DA"/>
    <w:rsid w:val="000B0B68"/>
    <w:rsid w:val="000B2BCA"/>
    <w:rsid w:val="000C0613"/>
    <w:rsid w:val="000C1533"/>
    <w:rsid w:val="000C36F5"/>
    <w:rsid w:val="000D260F"/>
    <w:rsid w:val="000D2A06"/>
    <w:rsid w:val="000D7223"/>
    <w:rsid w:val="000E21EB"/>
    <w:rsid w:val="000E3C43"/>
    <w:rsid w:val="000E4078"/>
    <w:rsid w:val="000E4659"/>
    <w:rsid w:val="000E63A2"/>
    <w:rsid w:val="000F1666"/>
    <w:rsid w:val="000F7462"/>
    <w:rsid w:val="00101B95"/>
    <w:rsid w:val="00107528"/>
    <w:rsid w:val="001104DA"/>
    <w:rsid w:val="00110E15"/>
    <w:rsid w:val="00111023"/>
    <w:rsid w:val="00112887"/>
    <w:rsid w:val="001149CF"/>
    <w:rsid w:val="00114AC8"/>
    <w:rsid w:val="00122570"/>
    <w:rsid w:val="00130115"/>
    <w:rsid w:val="001304B0"/>
    <w:rsid w:val="00142854"/>
    <w:rsid w:val="00143B1F"/>
    <w:rsid w:val="00145305"/>
    <w:rsid w:val="0015152A"/>
    <w:rsid w:val="00154C46"/>
    <w:rsid w:val="00164BDE"/>
    <w:rsid w:val="00173510"/>
    <w:rsid w:val="001749BF"/>
    <w:rsid w:val="0017674B"/>
    <w:rsid w:val="0017743B"/>
    <w:rsid w:val="0018058E"/>
    <w:rsid w:val="00183AB2"/>
    <w:rsid w:val="00184D11"/>
    <w:rsid w:val="00194333"/>
    <w:rsid w:val="00194C09"/>
    <w:rsid w:val="001957E4"/>
    <w:rsid w:val="00197976"/>
    <w:rsid w:val="00197AA6"/>
    <w:rsid w:val="00197E0B"/>
    <w:rsid w:val="001A2316"/>
    <w:rsid w:val="001A3D53"/>
    <w:rsid w:val="001A45A1"/>
    <w:rsid w:val="001A5FA2"/>
    <w:rsid w:val="001A617C"/>
    <w:rsid w:val="001B0548"/>
    <w:rsid w:val="001B4D52"/>
    <w:rsid w:val="001B6AD0"/>
    <w:rsid w:val="001D35AE"/>
    <w:rsid w:val="001D68AC"/>
    <w:rsid w:val="001D6A3A"/>
    <w:rsid w:val="001D7DE4"/>
    <w:rsid w:val="001E188D"/>
    <w:rsid w:val="001E1D4B"/>
    <w:rsid w:val="001F0393"/>
    <w:rsid w:val="001F4926"/>
    <w:rsid w:val="001F6473"/>
    <w:rsid w:val="001F64D2"/>
    <w:rsid w:val="002001E1"/>
    <w:rsid w:val="00200E9C"/>
    <w:rsid w:val="002027CB"/>
    <w:rsid w:val="00204177"/>
    <w:rsid w:val="00206737"/>
    <w:rsid w:val="00212169"/>
    <w:rsid w:val="00213289"/>
    <w:rsid w:val="002210B9"/>
    <w:rsid w:val="00222995"/>
    <w:rsid w:val="00225F48"/>
    <w:rsid w:val="002279B0"/>
    <w:rsid w:val="00233C38"/>
    <w:rsid w:val="00235F71"/>
    <w:rsid w:val="0024212F"/>
    <w:rsid w:val="00242B90"/>
    <w:rsid w:val="00242EAD"/>
    <w:rsid w:val="00251D60"/>
    <w:rsid w:val="0025304A"/>
    <w:rsid w:val="00255558"/>
    <w:rsid w:val="00264A46"/>
    <w:rsid w:val="002667B5"/>
    <w:rsid w:val="0027055C"/>
    <w:rsid w:val="00271777"/>
    <w:rsid w:val="00277878"/>
    <w:rsid w:val="00277A12"/>
    <w:rsid w:val="0028226E"/>
    <w:rsid w:val="00283942"/>
    <w:rsid w:val="00292809"/>
    <w:rsid w:val="00292F4B"/>
    <w:rsid w:val="002936C9"/>
    <w:rsid w:val="00293783"/>
    <w:rsid w:val="0029489D"/>
    <w:rsid w:val="00295C1E"/>
    <w:rsid w:val="00296FDF"/>
    <w:rsid w:val="002A345B"/>
    <w:rsid w:val="002A423A"/>
    <w:rsid w:val="002A5B4A"/>
    <w:rsid w:val="002A6C4C"/>
    <w:rsid w:val="002A7F13"/>
    <w:rsid w:val="002B16F1"/>
    <w:rsid w:val="002B21BD"/>
    <w:rsid w:val="002B228B"/>
    <w:rsid w:val="002B79CB"/>
    <w:rsid w:val="002D3665"/>
    <w:rsid w:val="002D6429"/>
    <w:rsid w:val="002E4257"/>
    <w:rsid w:val="002E51FF"/>
    <w:rsid w:val="002F0A50"/>
    <w:rsid w:val="002F1B13"/>
    <w:rsid w:val="002F205F"/>
    <w:rsid w:val="002F22BC"/>
    <w:rsid w:val="002F2E0A"/>
    <w:rsid w:val="002F45C4"/>
    <w:rsid w:val="002F4CEE"/>
    <w:rsid w:val="00301BCE"/>
    <w:rsid w:val="003028CF"/>
    <w:rsid w:val="003109BC"/>
    <w:rsid w:val="00310ACD"/>
    <w:rsid w:val="00312BC6"/>
    <w:rsid w:val="00314342"/>
    <w:rsid w:val="00320004"/>
    <w:rsid w:val="00321B48"/>
    <w:rsid w:val="003234E1"/>
    <w:rsid w:val="00324530"/>
    <w:rsid w:val="00326B04"/>
    <w:rsid w:val="00337B80"/>
    <w:rsid w:val="00337EFE"/>
    <w:rsid w:val="0034589C"/>
    <w:rsid w:val="00346FBF"/>
    <w:rsid w:val="00350639"/>
    <w:rsid w:val="00351D51"/>
    <w:rsid w:val="00352C0C"/>
    <w:rsid w:val="003535D3"/>
    <w:rsid w:val="00353703"/>
    <w:rsid w:val="00356735"/>
    <w:rsid w:val="00356AE3"/>
    <w:rsid w:val="003602F2"/>
    <w:rsid w:val="00367FE1"/>
    <w:rsid w:val="0037272A"/>
    <w:rsid w:val="00375AF9"/>
    <w:rsid w:val="00376835"/>
    <w:rsid w:val="00381C32"/>
    <w:rsid w:val="00382140"/>
    <w:rsid w:val="00384F43"/>
    <w:rsid w:val="00387ADE"/>
    <w:rsid w:val="00396C0D"/>
    <w:rsid w:val="003A53DD"/>
    <w:rsid w:val="003B039D"/>
    <w:rsid w:val="003B1F6A"/>
    <w:rsid w:val="003B54D9"/>
    <w:rsid w:val="003C2A81"/>
    <w:rsid w:val="003C4E04"/>
    <w:rsid w:val="003C51AF"/>
    <w:rsid w:val="003C52A7"/>
    <w:rsid w:val="003C5C7B"/>
    <w:rsid w:val="003C67D3"/>
    <w:rsid w:val="003C7D5B"/>
    <w:rsid w:val="003D0A73"/>
    <w:rsid w:val="003D23B4"/>
    <w:rsid w:val="003D7B70"/>
    <w:rsid w:val="003E0968"/>
    <w:rsid w:val="003E2A0C"/>
    <w:rsid w:val="003E37E3"/>
    <w:rsid w:val="003E72EA"/>
    <w:rsid w:val="003F123E"/>
    <w:rsid w:val="003F1B9B"/>
    <w:rsid w:val="003F1FBB"/>
    <w:rsid w:val="003F3CA5"/>
    <w:rsid w:val="0040086B"/>
    <w:rsid w:val="00401BCA"/>
    <w:rsid w:val="00402765"/>
    <w:rsid w:val="00411BBB"/>
    <w:rsid w:val="00412D18"/>
    <w:rsid w:val="004168B8"/>
    <w:rsid w:val="00426FBB"/>
    <w:rsid w:val="00427173"/>
    <w:rsid w:val="0043163D"/>
    <w:rsid w:val="00433AA8"/>
    <w:rsid w:val="0043558D"/>
    <w:rsid w:val="00437862"/>
    <w:rsid w:val="00437FD9"/>
    <w:rsid w:val="00442C26"/>
    <w:rsid w:val="00443976"/>
    <w:rsid w:val="004448AA"/>
    <w:rsid w:val="00444D84"/>
    <w:rsid w:val="004453AC"/>
    <w:rsid w:val="004500DA"/>
    <w:rsid w:val="00452D7D"/>
    <w:rsid w:val="004530C0"/>
    <w:rsid w:val="00455CD6"/>
    <w:rsid w:val="00456FF4"/>
    <w:rsid w:val="00460463"/>
    <w:rsid w:val="00462EAA"/>
    <w:rsid w:val="00463301"/>
    <w:rsid w:val="00481EF9"/>
    <w:rsid w:val="0048318F"/>
    <w:rsid w:val="00490C89"/>
    <w:rsid w:val="0049335B"/>
    <w:rsid w:val="004A1591"/>
    <w:rsid w:val="004A695B"/>
    <w:rsid w:val="004A780C"/>
    <w:rsid w:val="004B397B"/>
    <w:rsid w:val="004B3CFB"/>
    <w:rsid w:val="004B4DF3"/>
    <w:rsid w:val="004C0AE5"/>
    <w:rsid w:val="004C2158"/>
    <w:rsid w:val="004C6CA1"/>
    <w:rsid w:val="004D0508"/>
    <w:rsid w:val="004D256A"/>
    <w:rsid w:val="004D2903"/>
    <w:rsid w:val="004D48A0"/>
    <w:rsid w:val="004D7535"/>
    <w:rsid w:val="004E004B"/>
    <w:rsid w:val="004E0464"/>
    <w:rsid w:val="004E3EFF"/>
    <w:rsid w:val="004E4BBF"/>
    <w:rsid w:val="004E50CC"/>
    <w:rsid w:val="004E7571"/>
    <w:rsid w:val="004F19F1"/>
    <w:rsid w:val="004F3412"/>
    <w:rsid w:val="004F49F4"/>
    <w:rsid w:val="004F7C25"/>
    <w:rsid w:val="005001FE"/>
    <w:rsid w:val="00505523"/>
    <w:rsid w:val="00507779"/>
    <w:rsid w:val="00515793"/>
    <w:rsid w:val="00521DB0"/>
    <w:rsid w:val="00523CD8"/>
    <w:rsid w:val="00524513"/>
    <w:rsid w:val="00536823"/>
    <w:rsid w:val="00536C1A"/>
    <w:rsid w:val="0054033A"/>
    <w:rsid w:val="00542041"/>
    <w:rsid w:val="005477FF"/>
    <w:rsid w:val="005500E5"/>
    <w:rsid w:val="00554038"/>
    <w:rsid w:val="00556C0F"/>
    <w:rsid w:val="00561668"/>
    <w:rsid w:val="0056287A"/>
    <w:rsid w:val="005656CC"/>
    <w:rsid w:val="005708CB"/>
    <w:rsid w:val="00571B8F"/>
    <w:rsid w:val="00571FC9"/>
    <w:rsid w:val="00572965"/>
    <w:rsid w:val="00573103"/>
    <w:rsid w:val="00576514"/>
    <w:rsid w:val="005817DC"/>
    <w:rsid w:val="00584148"/>
    <w:rsid w:val="00585DD9"/>
    <w:rsid w:val="005912A1"/>
    <w:rsid w:val="00591BF4"/>
    <w:rsid w:val="00591D72"/>
    <w:rsid w:val="0059269C"/>
    <w:rsid w:val="0059327F"/>
    <w:rsid w:val="00597D0D"/>
    <w:rsid w:val="005A1ED4"/>
    <w:rsid w:val="005A3653"/>
    <w:rsid w:val="005A62A8"/>
    <w:rsid w:val="005B1A9B"/>
    <w:rsid w:val="005B6BF4"/>
    <w:rsid w:val="005B7A76"/>
    <w:rsid w:val="005C0212"/>
    <w:rsid w:val="005C0959"/>
    <w:rsid w:val="005C6F2E"/>
    <w:rsid w:val="005C7BA1"/>
    <w:rsid w:val="005D0143"/>
    <w:rsid w:val="005D33E2"/>
    <w:rsid w:val="005E107D"/>
    <w:rsid w:val="005E1E11"/>
    <w:rsid w:val="005E3ED9"/>
    <w:rsid w:val="005E410C"/>
    <w:rsid w:val="005E4CAD"/>
    <w:rsid w:val="005F412B"/>
    <w:rsid w:val="005F5A8F"/>
    <w:rsid w:val="005F5FFE"/>
    <w:rsid w:val="005F66C2"/>
    <w:rsid w:val="00601550"/>
    <w:rsid w:val="006016DC"/>
    <w:rsid w:val="00604A12"/>
    <w:rsid w:val="006074E3"/>
    <w:rsid w:val="006127DA"/>
    <w:rsid w:val="00612DAD"/>
    <w:rsid w:val="0061311D"/>
    <w:rsid w:val="0061671E"/>
    <w:rsid w:val="0062433E"/>
    <w:rsid w:val="0062452A"/>
    <w:rsid w:val="00626A3D"/>
    <w:rsid w:val="00632896"/>
    <w:rsid w:val="0064073A"/>
    <w:rsid w:val="00641D55"/>
    <w:rsid w:val="006431DB"/>
    <w:rsid w:val="00646181"/>
    <w:rsid w:val="00646EDA"/>
    <w:rsid w:val="00654080"/>
    <w:rsid w:val="00654F70"/>
    <w:rsid w:val="00657044"/>
    <w:rsid w:val="00666BBC"/>
    <w:rsid w:val="00671B8E"/>
    <w:rsid w:val="00672867"/>
    <w:rsid w:val="00673810"/>
    <w:rsid w:val="00674BF4"/>
    <w:rsid w:val="006773FB"/>
    <w:rsid w:val="00687A7A"/>
    <w:rsid w:val="006920E5"/>
    <w:rsid w:val="00693E48"/>
    <w:rsid w:val="006A12EC"/>
    <w:rsid w:val="006A2C4B"/>
    <w:rsid w:val="006A5538"/>
    <w:rsid w:val="006A5B43"/>
    <w:rsid w:val="006A729A"/>
    <w:rsid w:val="006B0F46"/>
    <w:rsid w:val="006B1A11"/>
    <w:rsid w:val="006B58DB"/>
    <w:rsid w:val="006C3443"/>
    <w:rsid w:val="006C3469"/>
    <w:rsid w:val="006C6613"/>
    <w:rsid w:val="006C71F3"/>
    <w:rsid w:val="006C7927"/>
    <w:rsid w:val="006C7A93"/>
    <w:rsid w:val="006D274B"/>
    <w:rsid w:val="006E049E"/>
    <w:rsid w:val="006F15F2"/>
    <w:rsid w:val="006F4DE0"/>
    <w:rsid w:val="006F5610"/>
    <w:rsid w:val="00704EF3"/>
    <w:rsid w:val="00705AD0"/>
    <w:rsid w:val="00712726"/>
    <w:rsid w:val="007156D8"/>
    <w:rsid w:val="007209CE"/>
    <w:rsid w:val="007222EA"/>
    <w:rsid w:val="0072330C"/>
    <w:rsid w:val="0072393F"/>
    <w:rsid w:val="00723D50"/>
    <w:rsid w:val="00725C80"/>
    <w:rsid w:val="0073330E"/>
    <w:rsid w:val="00734372"/>
    <w:rsid w:val="00737884"/>
    <w:rsid w:val="007504CD"/>
    <w:rsid w:val="007525A5"/>
    <w:rsid w:val="00755A72"/>
    <w:rsid w:val="00757A4E"/>
    <w:rsid w:val="0076025F"/>
    <w:rsid w:val="007605B8"/>
    <w:rsid w:val="00760DDC"/>
    <w:rsid w:val="007624F1"/>
    <w:rsid w:val="00763A39"/>
    <w:rsid w:val="00763FCF"/>
    <w:rsid w:val="007715DA"/>
    <w:rsid w:val="00772FF6"/>
    <w:rsid w:val="007734FA"/>
    <w:rsid w:val="00782A33"/>
    <w:rsid w:val="00783704"/>
    <w:rsid w:val="007863C3"/>
    <w:rsid w:val="00793B7A"/>
    <w:rsid w:val="00795EDB"/>
    <w:rsid w:val="00795FCC"/>
    <w:rsid w:val="007971DB"/>
    <w:rsid w:val="00797B7C"/>
    <w:rsid w:val="007A193E"/>
    <w:rsid w:val="007B4862"/>
    <w:rsid w:val="007B5E09"/>
    <w:rsid w:val="007B6C09"/>
    <w:rsid w:val="007D3DA3"/>
    <w:rsid w:val="007E0A22"/>
    <w:rsid w:val="007E6F33"/>
    <w:rsid w:val="007F0A85"/>
    <w:rsid w:val="007F1356"/>
    <w:rsid w:val="007F2C01"/>
    <w:rsid w:val="00801B21"/>
    <w:rsid w:val="00802FDB"/>
    <w:rsid w:val="00810024"/>
    <w:rsid w:val="008127FF"/>
    <w:rsid w:val="00816F22"/>
    <w:rsid w:val="008173D0"/>
    <w:rsid w:val="0082505A"/>
    <w:rsid w:val="00831F5C"/>
    <w:rsid w:val="00832398"/>
    <w:rsid w:val="00832EAC"/>
    <w:rsid w:val="0083540A"/>
    <w:rsid w:val="00835D7E"/>
    <w:rsid w:val="00840841"/>
    <w:rsid w:val="0084198B"/>
    <w:rsid w:val="0084247C"/>
    <w:rsid w:val="0085120B"/>
    <w:rsid w:val="0086087F"/>
    <w:rsid w:val="00860C94"/>
    <w:rsid w:val="0086419D"/>
    <w:rsid w:val="00864BC8"/>
    <w:rsid w:val="00864E75"/>
    <w:rsid w:val="00864F8B"/>
    <w:rsid w:val="00865B50"/>
    <w:rsid w:val="00867F3C"/>
    <w:rsid w:val="008714B1"/>
    <w:rsid w:val="00871D23"/>
    <w:rsid w:val="00875AB6"/>
    <w:rsid w:val="00881342"/>
    <w:rsid w:val="00885ADE"/>
    <w:rsid w:val="00887A1B"/>
    <w:rsid w:val="008917CC"/>
    <w:rsid w:val="008931AB"/>
    <w:rsid w:val="00894646"/>
    <w:rsid w:val="00896817"/>
    <w:rsid w:val="008979C9"/>
    <w:rsid w:val="00897B0E"/>
    <w:rsid w:val="00897C8A"/>
    <w:rsid w:val="008A3DCB"/>
    <w:rsid w:val="008A5D5B"/>
    <w:rsid w:val="008A5E05"/>
    <w:rsid w:val="008A719C"/>
    <w:rsid w:val="008A7AD5"/>
    <w:rsid w:val="008B4B63"/>
    <w:rsid w:val="008C21CC"/>
    <w:rsid w:val="008C3CD0"/>
    <w:rsid w:val="008C6C19"/>
    <w:rsid w:val="008C7A2C"/>
    <w:rsid w:val="008D2562"/>
    <w:rsid w:val="008D27A0"/>
    <w:rsid w:val="008D34A6"/>
    <w:rsid w:val="008D431A"/>
    <w:rsid w:val="008D79B6"/>
    <w:rsid w:val="008E4C8E"/>
    <w:rsid w:val="008E6945"/>
    <w:rsid w:val="008E6C4D"/>
    <w:rsid w:val="008F1745"/>
    <w:rsid w:val="008F2906"/>
    <w:rsid w:val="008F3018"/>
    <w:rsid w:val="008F330B"/>
    <w:rsid w:val="008F4527"/>
    <w:rsid w:val="008F6DA7"/>
    <w:rsid w:val="008F77EC"/>
    <w:rsid w:val="0090213F"/>
    <w:rsid w:val="009026F3"/>
    <w:rsid w:val="00904FCE"/>
    <w:rsid w:val="00914796"/>
    <w:rsid w:val="009163F0"/>
    <w:rsid w:val="00917DDC"/>
    <w:rsid w:val="00923ACB"/>
    <w:rsid w:val="00924AB2"/>
    <w:rsid w:val="00935078"/>
    <w:rsid w:val="00936F7D"/>
    <w:rsid w:val="0094019C"/>
    <w:rsid w:val="00942211"/>
    <w:rsid w:val="00945C13"/>
    <w:rsid w:val="00945E7C"/>
    <w:rsid w:val="009467CC"/>
    <w:rsid w:val="00953F35"/>
    <w:rsid w:val="00954221"/>
    <w:rsid w:val="009558D0"/>
    <w:rsid w:val="0096105D"/>
    <w:rsid w:val="00961D41"/>
    <w:rsid w:val="00962E2F"/>
    <w:rsid w:val="00963BC1"/>
    <w:rsid w:val="00966528"/>
    <w:rsid w:val="00967EE9"/>
    <w:rsid w:val="00975045"/>
    <w:rsid w:val="00976CC6"/>
    <w:rsid w:val="00977E4B"/>
    <w:rsid w:val="009802C3"/>
    <w:rsid w:val="00981D8F"/>
    <w:rsid w:val="0098489B"/>
    <w:rsid w:val="00985B9D"/>
    <w:rsid w:val="009865DF"/>
    <w:rsid w:val="00986BF4"/>
    <w:rsid w:val="009906C5"/>
    <w:rsid w:val="00993DC7"/>
    <w:rsid w:val="00996A81"/>
    <w:rsid w:val="009B69C8"/>
    <w:rsid w:val="009B6A78"/>
    <w:rsid w:val="009B71A6"/>
    <w:rsid w:val="009B738F"/>
    <w:rsid w:val="009C0250"/>
    <w:rsid w:val="009C27B7"/>
    <w:rsid w:val="009C2A57"/>
    <w:rsid w:val="009D6BB9"/>
    <w:rsid w:val="009E16B1"/>
    <w:rsid w:val="009E64C3"/>
    <w:rsid w:val="009E69D1"/>
    <w:rsid w:val="009F1101"/>
    <w:rsid w:val="00A00420"/>
    <w:rsid w:val="00A03ED4"/>
    <w:rsid w:val="00A04F1E"/>
    <w:rsid w:val="00A05A53"/>
    <w:rsid w:val="00A072F3"/>
    <w:rsid w:val="00A11217"/>
    <w:rsid w:val="00A15F80"/>
    <w:rsid w:val="00A16894"/>
    <w:rsid w:val="00A16942"/>
    <w:rsid w:val="00A170BB"/>
    <w:rsid w:val="00A17C49"/>
    <w:rsid w:val="00A25AC8"/>
    <w:rsid w:val="00A34CC9"/>
    <w:rsid w:val="00A420F4"/>
    <w:rsid w:val="00A63B6A"/>
    <w:rsid w:val="00A66072"/>
    <w:rsid w:val="00A66B53"/>
    <w:rsid w:val="00A71017"/>
    <w:rsid w:val="00A71A7E"/>
    <w:rsid w:val="00A7417F"/>
    <w:rsid w:val="00A74665"/>
    <w:rsid w:val="00A76D8F"/>
    <w:rsid w:val="00A77381"/>
    <w:rsid w:val="00A81E79"/>
    <w:rsid w:val="00A85C37"/>
    <w:rsid w:val="00A87C2D"/>
    <w:rsid w:val="00A906CF"/>
    <w:rsid w:val="00A9297C"/>
    <w:rsid w:val="00A9347F"/>
    <w:rsid w:val="00A95737"/>
    <w:rsid w:val="00AA4C9B"/>
    <w:rsid w:val="00AA58DB"/>
    <w:rsid w:val="00AA6A66"/>
    <w:rsid w:val="00AA7E58"/>
    <w:rsid w:val="00AB4392"/>
    <w:rsid w:val="00AB439C"/>
    <w:rsid w:val="00AB48AA"/>
    <w:rsid w:val="00AB60F0"/>
    <w:rsid w:val="00AB6D14"/>
    <w:rsid w:val="00AB7318"/>
    <w:rsid w:val="00AB77E9"/>
    <w:rsid w:val="00AC1009"/>
    <w:rsid w:val="00AC57B8"/>
    <w:rsid w:val="00AD733E"/>
    <w:rsid w:val="00AE0312"/>
    <w:rsid w:val="00AE1F69"/>
    <w:rsid w:val="00AE33FF"/>
    <w:rsid w:val="00AE345E"/>
    <w:rsid w:val="00AE49FC"/>
    <w:rsid w:val="00AE520D"/>
    <w:rsid w:val="00AE74ED"/>
    <w:rsid w:val="00AF0B89"/>
    <w:rsid w:val="00AF16F8"/>
    <w:rsid w:val="00AF30A9"/>
    <w:rsid w:val="00AF4E08"/>
    <w:rsid w:val="00B000EC"/>
    <w:rsid w:val="00B123DE"/>
    <w:rsid w:val="00B23557"/>
    <w:rsid w:val="00B23DFB"/>
    <w:rsid w:val="00B34D7F"/>
    <w:rsid w:val="00B40E1D"/>
    <w:rsid w:val="00B520B6"/>
    <w:rsid w:val="00B54C67"/>
    <w:rsid w:val="00B62935"/>
    <w:rsid w:val="00B62AE1"/>
    <w:rsid w:val="00B63B8C"/>
    <w:rsid w:val="00B63E66"/>
    <w:rsid w:val="00B64DB4"/>
    <w:rsid w:val="00B65547"/>
    <w:rsid w:val="00B81762"/>
    <w:rsid w:val="00B8206D"/>
    <w:rsid w:val="00B82C07"/>
    <w:rsid w:val="00B84039"/>
    <w:rsid w:val="00B85536"/>
    <w:rsid w:val="00B85862"/>
    <w:rsid w:val="00B87913"/>
    <w:rsid w:val="00B96EAC"/>
    <w:rsid w:val="00B97738"/>
    <w:rsid w:val="00BA2173"/>
    <w:rsid w:val="00BA5810"/>
    <w:rsid w:val="00BB45BE"/>
    <w:rsid w:val="00BB5514"/>
    <w:rsid w:val="00BB7FDD"/>
    <w:rsid w:val="00BC0671"/>
    <w:rsid w:val="00BC624B"/>
    <w:rsid w:val="00BD1413"/>
    <w:rsid w:val="00BD66D5"/>
    <w:rsid w:val="00BD68AF"/>
    <w:rsid w:val="00BD7541"/>
    <w:rsid w:val="00BE64ED"/>
    <w:rsid w:val="00BF2868"/>
    <w:rsid w:val="00BF3BDB"/>
    <w:rsid w:val="00C05C9C"/>
    <w:rsid w:val="00C101D8"/>
    <w:rsid w:val="00C10943"/>
    <w:rsid w:val="00C21BB6"/>
    <w:rsid w:val="00C31471"/>
    <w:rsid w:val="00C31B76"/>
    <w:rsid w:val="00C3583E"/>
    <w:rsid w:val="00C44BAF"/>
    <w:rsid w:val="00C52AC9"/>
    <w:rsid w:val="00C56A05"/>
    <w:rsid w:val="00C56D84"/>
    <w:rsid w:val="00C64316"/>
    <w:rsid w:val="00C6550C"/>
    <w:rsid w:val="00C67227"/>
    <w:rsid w:val="00C67C2D"/>
    <w:rsid w:val="00C70AFD"/>
    <w:rsid w:val="00C74891"/>
    <w:rsid w:val="00C75EB3"/>
    <w:rsid w:val="00C84AAC"/>
    <w:rsid w:val="00C8505E"/>
    <w:rsid w:val="00C936ED"/>
    <w:rsid w:val="00CA0B54"/>
    <w:rsid w:val="00CA1EA7"/>
    <w:rsid w:val="00CB017A"/>
    <w:rsid w:val="00CB30BC"/>
    <w:rsid w:val="00CB3455"/>
    <w:rsid w:val="00CC4A1E"/>
    <w:rsid w:val="00CC7339"/>
    <w:rsid w:val="00CD012B"/>
    <w:rsid w:val="00CD1078"/>
    <w:rsid w:val="00CD10D3"/>
    <w:rsid w:val="00CE0CBD"/>
    <w:rsid w:val="00CE7BE9"/>
    <w:rsid w:val="00CF064C"/>
    <w:rsid w:val="00CF2216"/>
    <w:rsid w:val="00CF56C5"/>
    <w:rsid w:val="00D054EE"/>
    <w:rsid w:val="00D15283"/>
    <w:rsid w:val="00D16414"/>
    <w:rsid w:val="00D1783B"/>
    <w:rsid w:val="00D17CC6"/>
    <w:rsid w:val="00D30ED4"/>
    <w:rsid w:val="00D30EF7"/>
    <w:rsid w:val="00D377E2"/>
    <w:rsid w:val="00D41661"/>
    <w:rsid w:val="00D43087"/>
    <w:rsid w:val="00D43DA5"/>
    <w:rsid w:val="00D568F7"/>
    <w:rsid w:val="00D56A63"/>
    <w:rsid w:val="00D56C04"/>
    <w:rsid w:val="00D624F0"/>
    <w:rsid w:val="00D652B8"/>
    <w:rsid w:val="00D667E4"/>
    <w:rsid w:val="00D673EC"/>
    <w:rsid w:val="00D73A49"/>
    <w:rsid w:val="00D829CF"/>
    <w:rsid w:val="00D93396"/>
    <w:rsid w:val="00DA19CB"/>
    <w:rsid w:val="00DA1EC7"/>
    <w:rsid w:val="00DB20F8"/>
    <w:rsid w:val="00DB509D"/>
    <w:rsid w:val="00DB66A4"/>
    <w:rsid w:val="00DB722E"/>
    <w:rsid w:val="00DC1C5D"/>
    <w:rsid w:val="00DC3C40"/>
    <w:rsid w:val="00DC45F5"/>
    <w:rsid w:val="00DC4AA2"/>
    <w:rsid w:val="00DC4F41"/>
    <w:rsid w:val="00DD01A5"/>
    <w:rsid w:val="00DD581E"/>
    <w:rsid w:val="00DD58D8"/>
    <w:rsid w:val="00DE0D05"/>
    <w:rsid w:val="00DE12C7"/>
    <w:rsid w:val="00DE2987"/>
    <w:rsid w:val="00DE3D03"/>
    <w:rsid w:val="00DE4CB4"/>
    <w:rsid w:val="00DE5641"/>
    <w:rsid w:val="00DF0159"/>
    <w:rsid w:val="00DF5635"/>
    <w:rsid w:val="00DF5868"/>
    <w:rsid w:val="00E00ED7"/>
    <w:rsid w:val="00E0243E"/>
    <w:rsid w:val="00E02DB9"/>
    <w:rsid w:val="00E111E0"/>
    <w:rsid w:val="00E120E7"/>
    <w:rsid w:val="00E129EC"/>
    <w:rsid w:val="00E138FA"/>
    <w:rsid w:val="00E13E29"/>
    <w:rsid w:val="00E14EBD"/>
    <w:rsid w:val="00E153A6"/>
    <w:rsid w:val="00E169DE"/>
    <w:rsid w:val="00E21298"/>
    <w:rsid w:val="00E239CF"/>
    <w:rsid w:val="00E336CD"/>
    <w:rsid w:val="00E44C3A"/>
    <w:rsid w:val="00E44DF2"/>
    <w:rsid w:val="00E554CF"/>
    <w:rsid w:val="00E62587"/>
    <w:rsid w:val="00E63D46"/>
    <w:rsid w:val="00E6648C"/>
    <w:rsid w:val="00E66DCB"/>
    <w:rsid w:val="00E66FC8"/>
    <w:rsid w:val="00E70295"/>
    <w:rsid w:val="00E73561"/>
    <w:rsid w:val="00E7741B"/>
    <w:rsid w:val="00E86C14"/>
    <w:rsid w:val="00E87CAF"/>
    <w:rsid w:val="00EA3FD0"/>
    <w:rsid w:val="00EB37E9"/>
    <w:rsid w:val="00EB4B91"/>
    <w:rsid w:val="00EC03A3"/>
    <w:rsid w:val="00EC1022"/>
    <w:rsid w:val="00EC6F91"/>
    <w:rsid w:val="00ED0FFA"/>
    <w:rsid w:val="00ED5A71"/>
    <w:rsid w:val="00EE3557"/>
    <w:rsid w:val="00EE3D0F"/>
    <w:rsid w:val="00EE785C"/>
    <w:rsid w:val="00EF2D46"/>
    <w:rsid w:val="00EF3BD1"/>
    <w:rsid w:val="00EF7BE3"/>
    <w:rsid w:val="00F01B9F"/>
    <w:rsid w:val="00F05D31"/>
    <w:rsid w:val="00F06627"/>
    <w:rsid w:val="00F07B25"/>
    <w:rsid w:val="00F15D34"/>
    <w:rsid w:val="00F166DB"/>
    <w:rsid w:val="00F217DE"/>
    <w:rsid w:val="00F22EA4"/>
    <w:rsid w:val="00F260BF"/>
    <w:rsid w:val="00F26C6E"/>
    <w:rsid w:val="00F311A7"/>
    <w:rsid w:val="00F33154"/>
    <w:rsid w:val="00F36BD2"/>
    <w:rsid w:val="00F4017B"/>
    <w:rsid w:val="00F408EE"/>
    <w:rsid w:val="00F40AD0"/>
    <w:rsid w:val="00F51AD1"/>
    <w:rsid w:val="00F55ABD"/>
    <w:rsid w:val="00F5602D"/>
    <w:rsid w:val="00F56320"/>
    <w:rsid w:val="00F5637B"/>
    <w:rsid w:val="00F610CC"/>
    <w:rsid w:val="00F6144C"/>
    <w:rsid w:val="00F62A89"/>
    <w:rsid w:val="00F63B8F"/>
    <w:rsid w:val="00F65AA7"/>
    <w:rsid w:val="00F73C68"/>
    <w:rsid w:val="00F8203D"/>
    <w:rsid w:val="00F8271A"/>
    <w:rsid w:val="00F8373A"/>
    <w:rsid w:val="00F8493E"/>
    <w:rsid w:val="00F876FE"/>
    <w:rsid w:val="00F90E09"/>
    <w:rsid w:val="00F9269A"/>
    <w:rsid w:val="00F9399A"/>
    <w:rsid w:val="00F94174"/>
    <w:rsid w:val="00F96109"/>
    <w:rsid w:val="00F97A2D"/>
    <w:rsid w:val="00FA1117"/>
    <w:rsid w:val="00FA5899"/>
    <w:rsid w:val="00FB3C2E"/>
    <w:rsid w:val="00FB544C"/>
    <w:rsid w:val="00FB58D4"/>
    <w:rsid w:val="00FC320E"/>
    <w:rsid w:val="00FD16BB"/>
    <w:rsid w:val="00FD1EB3"/>
    <w:rsid w:val="00FE0C50"/>
    <w:rsid w:val="00FE352F"/>
    <w:rsid w:val="00FE411B"/>
    <w:rsid w:val="00FE4817"/>
    <w:rsid w:val="00FE6C95"/>
    <w:rsid w:val="00FF00A8"/>
    <w:rsid w:val="00FF0B6C"/>
    <w:rsid w:val="00FF22C9"/>
    <w:rsid w:val="00FF3A00"/>
    <w:rsid w:val="00FF56C1"/>
    <w:rsid w:val="00FF5B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4"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318"/>
    <w:rPr>
      <w:sz w:val="24"/>
      <w:szCs w:val="24"/>
      <w:lang w:eastAsia="ar-SA"/>
    </w:rPr>
  </w:style>
  <w:style w:type="paragraph" w:styleId="1">
    <w:name w:val="heading 1"/>
    <w:basedOn w:val="a"/>
    <w:next w:val="a"/>
    <w:qFormat/>
    <w:rsid w:val="00AB7318"/>
    <w:pPr>
      <w:keepNext/>
      <w:tabs>
        <w:tab w:val="num" w:pos="0"/>
      </w:tabs>
      <w:spacing w:after="120"/>
      <w:ind w:left="432" w:hanging="432"/>
      <w:outlineLvl w:val="0"/>
    </w:pPr>
    <w:rPr>
      <w:b/>
      <w:bCs/>
      <w:sz w:val="26"/>
      <w:szCs w:val="26"/>
    </w:rPr>
  </w:style>
  <w:style w:type="paragraph" w:styleId="2">
    <w:name w:val="heading 2"/>
    <w:basedOn w:val="a"/>
    <w:next w:val="a"/>
    <w:qFormat/>
    <w:rsid w:val="00AB7318"/>
    <w:pPr>
      <w:keepNext/>
      <w:tabs>
        <w:tab w:val="num" w:pos="0"/>
      </w:tabs>
      <w:spacing w:after="120"/>
      <w:ind w:left="576" w:hanging="576"/>
      <w:jc w:val="center"/>
      <w:outlineLvl w:val="1"/>
    </w:pPr>
    <w:rPr>
      <w:b/>
      <w:bCs/>
      <w:sz w:val="40"/>
      <w:szCs w:val="40"/>
    </w:rPr>
  </w:style>
  <w:style w:type="paragraph" w:styleId="3">
    <w:name w:val="heading 3"/>
    <w:basedOn w:val="a"/>
    <w:next w:val="a"/>
    <w:qFormat/>
    <w:rsid w:val="00AB7318"/>
    <w:pPr>
      <w:keepNext/>
      <w:tabs>
        <w:tab w:val="num" w:pos="0"/>
      </w:tabs>
      <w:ind w:left="720" w:hanging="720"/>
      <w:outlineLvl w:val="2"/>
    </w:pPr>
    <w:rPr>
      <w:b/>
      <w:bCs/>
      <w:sz w:val="26"/>
    </w:rPr>
  </w:style>
  <w:style w:type="paragraph" w:styleId="4">
    <w:name w:val="heading 4"/>
    <w:basedOn w:val="a"/>
    <w:next w:val="a"/>
    <w:qFormat/>
    <w:rsid w:val="00AB7318"/>
    <w:pPr>
      <w:keepNext/>
      <w:tabs>
        <w:tab w:val="num" w:pos="0"/>
      </w:tabs>
      <w:spacing w:before="60"/>
      <w:ind w:left="864" w:hanging="864"/>
      <w:jc w:val="both"/>
      <w:outlineLvl w:val="3"/>
    </w:pPr>
    <w:rPr>
      <w:b/>
      <w:bCs/>
      <w:sz w:val="26"/>
    </w:rPr>
  </w:style>
  <w:style w:type="paragraph" w:styleId="5">
    <w:name w:val="heading 5"/>
    <w:basedOn w:val="a"/>
    <w:next w:val="a"/>
    <w:qFormat/>
    <w:rsid w:val="00AB7318"/>
    <w:pPr>
      <w:tabs>
        <w:tab w:val="num" w:pos="0"/>
      </w:tabs>
      <w:spacing w:before="240" w:after="60"/>
      <w:ind w:left="1008" w:hanging="1008"/>
      <w:outlineLvl w:val="4"/>
    </w:pPr>
    <w:rPr>
      <w:b/>
      <w:bCs/>
      <w:i/>
      <w:iCs/>
      <w:sz w:val="26"/>
      <w:szCs w:val="26"/>
    </w:rPr>
  </w:style>
  <w:style w:type="paragraph" w:styleId="6">
    <w:name w:val="heading 6"/>
    <w:basedOn w:val="a"/>
    <w:next w:val="a"/>
    <w:link w:val="60"/>
    <w:qFormat/>
    <w:rsid w:val="00AB7318"/>
    <w:pPr>
      <w:keepNext/>
      <w:tabs>
        <w:tab w:val="num" w:pos="0"/>
      </w:tabs>
      <w:ind w:left="1152" w:hanging="1152"/>
      <w:outlineLvl w:val="5"/>
    </w:pPr>
    <w:rPr>
      <w:sz w:val="28"/>
      <w:szCs w:val="28"/>
    </w:rPr>
  </w:style>
  <w:style w:type="paragraph" w:styleId="7">
    <w:name w:val="heading 7"/>
    <w:basedOn w:val="a"/>
    <w:next w:val="a"/>
    <w:link w:val="70"/>
    <w:qFormat/>
    <w:rsid w:val="00351D51"/>
    <w:pPr>
      <w:keepNext/>
      <w:jc w:val="right"/>
      <w:outlineLvl w:val="6"/>
    </w:pPr>
    <w:rPr>
      <w:lang w:eastAsia="ru-RU"/>
    </w:rPr>
  </w:style>
  <w:style w:type="paragraph" w:styleId="8">
    <w:name w:val="heading 8"/>
    <w:basedOn w:val="a"/>
    <w:next w:val="a"/>
    <w:link w:val="80"/>
    <w:qFormat/>
    <w:rsid w:val="00351D51"/>
    <w:pPr>
      <w:keepNext/>
      <w:ind w:firstLine="5103"/>
      <w:outlineLvl w:val="7"/>
    </w:pPr>
    <w:rPr>
      <w:lang w:eastAsia="ru-RU"/>
    </w:rPr>
  </w:style>
  <w:style w:type="paragraph" w:styleId="9">
    <w:name w:val="heading 9"/>
    <w:basedOn w:val="a"/>
    <w:next w:val="a"/>
    <w:link w:val="90"/>
    <w:qFormat/>
    <w:rsid w:val="00351D51"/>
    <w:pPr>
      <w:keepNext/>
      <w:spacing w:after="120"/>
      <w:jc w:val="center"/>
      <w:outlineLvl w:val="8"/>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AB7318"/>
    <w:rPr>
      <w:color w:val="auto"/>
    </w:rPr>
  </w:style>
  <w:style w:type="character" w:customStyle="1" w:styleId="Absatz-Standardschriftart">
    <w:name w:val="Absatz-Standardschriftart"/>
    <w:rsid w:val="00AB7318"/>
  </w:style>
  <w:style w:type="character" w:customStyle="1" w:styleId="WW-Absatz-Standardschriftart">
    <w:name w:val="WW-Absatz-Standardschriftart"/>
    <w:rsid w:val="00AB7318"/>
  </w:style>
  <w:style w:type="character" w:customStyle="1" w:styleId="WW-Absatz-Standardschriftart1">
    <w:name w:val="WW-Absatz-Standardschriftart1"/>
    <w:rsid w:val="00AB7318"/>
  </w:style>
  <w:style w:type="character" w:customStyle="1" w:styleId="WW-Absatz-Standardschriftart11">
    <w:name w:val="WW-Absatz-Standardschriftart11"/>
    <w:rsid w:val="00AB7318"/>
  </w:style>
  <w:style w:type="character" w:customStyle="1" w:styleId="WW-Absatz-Standardschriftart111">
    <w:name w:val="WW-Absatz-Standardschriftart111"/>
    <w:rsid w:val="00AB7318"/>
  </w:style>
  <w:style w:type="character" w:customStyle="1" w:styleId="WW-Absatz-Standardschriftart1111">
    <w:name w:val="WW-Absatz-Standardschriftart1111"/>
    <w:rsid w:val="00AB7318"/>
  </w:style>
  <w:style w:type="character" w:customStyle="1" w:styleId="WW-Absatz-Standardschriftart11111">
    <w:name w:val="WW-Absatz-Standardschriftart11111"/>
    <w:rsid w:val="00AB7318"/>
  </w:style>
  <w:style w:type="character" w:customStyle="1" w:styleId="WW-Absatz-Standardschriftart111111">
    <w:name w:val="WW-Absatz-Standardschriftart111111"/>
    <w:rsid w:val="00AB7318"/>
  </w:style>
  <w:style w:type="character" w:customStyle="1" w:styleId="WW8Num1z0">
    <w:name w:val="WW8Num1z0"/>
    <w:rsid w:val="00AB7318"/>
    <w:rPr>
      <w:rFonts w:ascii="Symbol" w:hAnsi="Symbol" w:cs="Symbol"/>
      <w:color w:val="auto"/>
      <w:sz w:val="16"/>
      <w:szCs w:val="16"/>
    </w:rPr>
  </w:style>
  <w:style w:type="character" w:customStyle="1" w:styleId="WW8Num1z1">
    <w:name w:val="WW8Num1z1"/>
    <w:rsid w:val="00AB7318"/>
    <w:rPr>
      <w:rFonts w:ascii="Courier New" w:hAnsi="Courier New" w:cs="Courier New"/>
    </w:rPr>
  </w:style>
  <w:style w:type="character" w:customStyle="1" w:styleId="WW8Num1z2">
    <w:name w:val="WW8Num1z2"/>
    <w:rsid w:val="00AB7318"/>
    <w:rPr>
      <w:rFonts w:ascii="Wingdings" w:hAnsi="Wingdings" w:cs="Wingdings"/>
    </w:rPr>
  </w:style>
  <w:style w:type="character" w:customStyle="1" w:styleId="WW8Num1z3">
    <w:name w:val="WW8Num1z3"/>
    <w:rsid w:val="00AB7318"/>
    <w:rPr>
      <w:rFonts w:ascii="Symbol" w:hAnsi="Symbol" w:cs="Symbol"/>
    </w:rPr>
  </w:style>
  <w:style w:type="character" w:customStyle="1" w:styleId="WW8Num3z1">
    <w:name w:val="WW8Num3z1"/>
    <w:rsid w:val="00AB7318"/>
    <w:rPr>
      <w:rFonts w:ascii="Courier New" w:hAnsi="Courier New" w:cs="Courier New"/>
    </w:rPr>
  </w:style>
  <w:style w:type="character" w:customStyle="1" w:styleId="WW8Num3z2">
    <w:name w:val="WW8Num3z2"/>
    <w:rsid w:val="00AB7318"/>
    <w:rPr>
      <w:rFonts w:ascii="Wingdings" w:hAnsi="Wingdings" w:cs="Wingdings"/>
    </w:rPr>
  </w:style>
  <w:style w:type="character" w:customStyle="1" w:styleId="WW8Num3z3">
    <w:name w:val="WW8Num3z3"/>
    <w:rsid w:val="00AB7318"/>
    <w:rPr>
      <w:rFonts w:ascii="Symbol" w:hAnsi="Symbol" w:cs="Symbol"/>
    </w:rPr>
  </w:style>
  <w:style w:type="character" w:customStyle="1" w:styleId="WW8Num4z0">
    <w:name w:val="WW8Num4z0"/>
    <w:rsid w:val="00AB7318"/>
    <w:rPr>
      <w:color w:val="auto"/>
    </w:rPr>
  </w:style>
  <w:style w:type="character" w:customStyle="1" w:styleId="WW8Num5z0">
    <w:name w:val="WW8Num5z0"/>
    <w:rsid w:val="00AB7318"/>
    <w:rPr>
      <w:rFonts w:ascii="Wingdings" w:hAnsi="Wingdings" w:cs="Wingdings"/>
      <w:color w:val="auto"/>
    </w:rPr>
  </w:style>
  <w:style w:type="character" w:customStyle="1" w:styleId="WW8Num5z1">
    <w:name w:val="WW8Num5z1"/>
    <w:rsid w:val="00AB7318"/>
    <w:rPr>
      <w:rFonts w:ascii="Courier New" w:hAnsi="Courier New" w:cs="Courier New"/>
    </w:rPr>
  </w:style>
  <w:style w:type="character" w:customStyle="1" w:styleId="WW8Num5z2">
    <w:name w:val="WW8Num5z2"/>
    <w:rsid w:val="00AB7318"/>
    <w:rPr>
      <w:rFonts w:ascii="Wingdings" w:hAnsi="Wingdings" w:cs="Wingdings"/>
    </w:rPr>
  </w:style>
  <w:style w:type="character" w:customStyle="1" w:styleId="WW8Num5z3">
    <w:name w:val="WW8Num5z3"/>
    <w:rsid w:val="00AB7318"/>
    <w:rPr>
      <w:rFonts w:ascii="Symbol" w:hAnsi="Symbol" w:cs="Symbol"/>
    </w:rPr>
  </w:style>
  <w:style w:type="character" w:customStyle="1" w:styleId="WW8Num6z0">
    <w:name w:val="WW8Num6z0"/>
    <w:rsid w:val="00AB7318"/>
    <w:rPr>
      <w:color w:val="auto"/>
    </w:rPr>
  </w:style>
  <w:style w:type="character" w:customStyle="1" w:styleId="WW8Num7z0">
    <w:name w:val="WW8Num7z0"/>
    <w:rsid w:val="00AB7318"/>
    <w:rPr>
      <w:rFonts w:ascii="Symbol" w:hAnsi="Symbol" w:cs="Symbol"/>
    </w:rPr>
  </w:style>
  <w:style w:type="character" w:customStyle="1" w:styleId="WW8Num9z0">
    <w:name w:val="WW8Num9z0"/>
    <w:rsid w:val="00AB7318"/>
    <w:rPr>
      <w:color w:val="auto"/>
      <w:sz w:val="24"/>
      <w:szCs w:val="24"/>
    </w:rPr>
  </w:style>
  <w:style w:type="character" w:customStyle="1" w:styleId="WW8Num9z1">
    <w:name w:val="WW8Num9z1"/>
    <w:rsid w:val="00AB7318"/>
    <w:rPr>
      <w:rFonts w:ascii="Courier New" w:hAnsi="Courier New" w:cs="Courier New"/>
    </w:rPr>
  </w:style>
  <w:style w:type="character" w:customStyle="1" w:styleId="WW8Num9z2">
    <w:name w:val="WW8Num9z2"/>
    <w:rsid w:val="00AB7318"/>
    <w:rPr>
      <w:rFonts w:ascii="Wingdings" w:hAnsi="Wingdings" w:cs="Wingdings"/>
    </w:rPr>
  </w:style>
  <w:style w:type="character" w:customStyle="1" w:styleId="WW8Num9z3">
    <w:name w:val="WW8Num9z3"/>
    <w:rsid w:val="00AB7318"/>
    <w:rPr>
      <w:rFonts w:ascii="Symbol" w:hAnsi="Symbol" w:cs="Symbol"/>
    </w:rPr>
  </w:style>
  <w:style w:type="character" w:customStyle="1" w:styleId="WW8Num10z0">
    <w:name w:val="WW8Num10z0"/>
    <w:rsid w:val="00AB7318"/>
    <w:rPr>
      <w:rFonts w:ascii="Symbol" w:hAnsi="Symbol" w:cs="Symbol"/>
      <w:sz w:val="20"/>
      <w:szCs w:val="18"/>
    </w:rPr>
  </w:style>
  <w:style w:type="character" w:customStyle="1" w:styleId="WW8Num10z1">
    <w:name w:val="WW8Num10z1"/>
    <w:rsid w:val="00AB7318"/>
    <w:rPr>
      <w:rFonts w:ascii="Symbol" w:hAnsi="Symbol" w:cs="Symbol"/>
    </w:rPr>
  </w:style>
  <w:style w:type="character" w:customStyle="1" w:styleId="WW8Num10z2">
    <w:name w:val="WW8Num10z2"/>
    <w:rsid w:val="00AB7318"/>
    <w:rPr>
      <w:rFonts w:ascii="Wingdings" w:hAnsi="Wingdings" w:cs="Wingdings"/>
    </w:rPr>
  </w:style>
  <w:style w:type="character" w:customStyle="1" w:styleId="WW8Num10z4">
    <w:name w:val="WW8Num10z4"/>
    <w:rsid w:val="00AB7318"/>
    <w:rPr>
      <w:rFonts w:ascii="Courier New" w:hAnsi="Courier New" w:cs="Courier New"/>
    </w:rPr>
  </w:style>
  <w:style w:type="character" w:customStyle="1" w:styleId="WW8Num11z0">
    <w:name w:val="WW8Num11z0"/>
    <w:rsid w:val="00AB7318"/>
    <w:rPr>
      <w:color w:val="auto"/>
    </w:rPr>
  </w:style>
  <w:style w:type="character" w:customStyle="1" w:styleId="WW8Num11z1">
    <w:name w:val="WW8Num11z1"/>
    <w:rsid w:val="00AB7318"/>
    <w:rPr>
      <w:rFonts w:ascii="Courier New" w:hAnsi="Courier New" w:cs="Courier New"/>
    </w:rPr>
  </w:style>
  <w:style w:type="character" w:customStyle="1" w:styleId="WW8Num11z2">
    <w:name w:val="WW8Num11z2"/>
    <w:rsid w:val="00AB7318"/>
    <w:rPr>
      <w:rFonts w:ascii="Wingdings" w:hAnsi="Wingdings" w:cs="Wingdings"/>
    </w:rPr>
  </w:style>
  <w:style w:type="character" w:customStyle="1" w:styleId="WW8Num11z3">
    <w:name w:val="WW8Num11z3"/>
    <w:rsid w:val="00AB7318"/>
    <w:rPr>
      <w:rFonts w:ascii="Symbol" w:hAnsi="Symbol" w:cs="Symbol"/>
    </w:rPr>
  </w:style>
  <w:style w:type="character" w:customStyle="1" w:styleId="WW8Num12z0">
    <w:name w:val="WW8Num12z0"/>
    <w:rsid w:val="00AB7318"/>
    <w:rPr>
      <w:rFonts w:ascii="Symbol" w:hAnsi="Symbol" w:cs="Symbol"/>
      <w:color w:val="auto"/>
      <w:sz w:val="20"/>
      <w:szCs w:val="20"/>
    </w:rPr>
  </w:style>
  <w:style w:type="character" w:customStyle="1" w:styleId="WW8Num12z1">
    <w:name w:val="WW8Num12z1"/>
    <w:rsid w:val="00AB7318"/>
    <w:rPr>
      <w:color w:val="auto"/>
      <w:sz w:val="20"/>
      <w:szCs w:val="20"/>
    </w:rPr>
  </w:style>
  <w:style w:type="character" w:customStyle="1" w:styleId="WW8Num12z2">
    <w:name w:val="WW8Num12z2"/>
    <w:rsid w:val="00AB7318"/>
    <w:rPr>
      <w:rFonts w:ascii="Wingdings" w:hAnsi="Wingdings" w:cs="Wingdings"/>
    </w:rPr>
  </w:style>
  <w:style w:type="character" w:customStyle="1" w:styleId="WW8Num12z3">
    <w:name w:val="WW8Num12z3"/>
    <w:rsid w:val="00AB7318"/>
    <w:rPr>
      <w:rFonts w:ascii="Symbol" w:hAnsi="Symbol" w:cs="Symbol"/>
    </w:rPr>
  </w:style>
  <w:style w:type="character" w:customStyle="1" w:styleId="WW8Num12z4">
    <w:name w:val="WW8Num12z4"/>
    <w:rsid w:val="00AB7318"/>
    <w:rPr>
      <w:rFonts w:ascii="Courier New" w:hAnsi="Courier New" w:cs="Courier New"/>
    </w:rPr>
  </w:style>
  <w:style w:type="character" w:customStyle="1" w:styleId="WW8Num13z0">
    <w:name w:val="WW8Num13z0"/>
    <w:rsid w:val="00AB7318"/>
    <w:rPr>
      <w:rFonts w:ascii="Symbol" w:hAnsi="Symbol" w:cs="Symbol"/>
      <w:color w:val="auto"/>
      <w:sz w:val="20"/>
      <w:szCs w:val="20"/>
    </w:rPr>
  </w:style>
  <w:style w:type="character" w:customStyle="1" w:styleId="WW8Num13z1">
    <w:name w:val="WW8Num13z1"/>
    <w:rsid w:val="00AB7318"/>
    <w:rPr>
      <w:rFonts w:ascii="Courier New" w:hAnsi="Courier New" w:cs="Courier New"/>
    </w:rPr>
  </w:style>
  <w:style w:type="character" w:customStyle="1" w:styleId="WW8Num13z2">
    <w:name w:val="WW8Num13z2"/>
    <w:rsid w:val="00AB7318"/>
    <w:rPr>
      <w:rFonts w:ascii="Wingdings" w:hAnsi="Wingdings" w:cs="Wingdings"/>
    </w:rPr>
  </w:style>
  <w:style w:type="character" w:customStyle="1" w:styleId="WW8Num13z3">
    <w:name w:val="WW8Num13z3"/>
    <w:rsid w:val="00AB7318"/>
    <w:rPr>
      <w:rFonts w:ascii="Symbol" w:hAnsi="Symbol" w:cs="Symbol"/>
    </w:rPr>
  </w:style>
  <w:style w:type="character" w:customStyle="1" w:styleId="WW8Num14z0">
    <w:name w:val="WW8Num14z0"/>
    <w:rsid w:val="00AB7318"/>
    <w:rPr>
      <w:color w:val="auto"/>
    </w:rPr>
  </w:style>
  <w:style w:type="character" w:customStyle="1" w:styleId="WW8Num14z1">
    <w:name w:val="WW8Num14z1"/>
    <w:rsid w:val="00AB7318"/>
    <w:rPr>
      <w:rFonts w:ascii="Courier New" w:hAnsi="Courier New" w:cs="Courier New"/>
    </w:rPr>
  </w:style>
  <w:style w:type="character" w:customStyle="1" w:styleId="WW8Num14z2">
    <w:name w:val="WW8Num14z2"/>
    <w:rsid w:val="00AB7318"/>
    <w:rPr>
      <w:rFonts w:ascii="Wingdings" w:hAnsi="Wingdings" w:cs="Wingdings"/>
    </w:rPr>
  </w:style>
  <w:style w:type="character" w:customStyle="1" w:styleId="WW8Num14z3">
    <w:name w:val="WW8Num14z3"/>
    <w:rsid w:val="00AB7318"/>
    <w:rPr>
      <w:rFonts w:ascii="Symbol" w:hAnsi="Symbol" w:cs="Symbol"/>
    </w:rPr>
  </w:style>
  <w:style w:type="character" w:customStyle="1" w:styleId="WW8Num15z0">
    <w:name w:val="WW8Num15z0"/>
    <w:rsid w:val="00AB7318"/>
    <w:rPr>
      <w:color w:val="auto"/>
    </w:rPr>
  </w:style>
  <w:style w:type="character" w:customStyle="1" w:styleId="WW8Num16z0">
    <w:name w:val="WW8Num16z0"/>
    <w:rsid w:val="00AB7318"/>
    <w:rPr>
      <w:rFonts w:ascii="Symbol" w:hAnsi="Symbol" w:cs="Symbol"/>
      <w:color w:val="auto"/>
    </w:rPr>
  </w:style>
  <w:style w:type="character" w:customStyle="1" w:styleId="WW8Num16z1">
    <w:name w:val="WW8Num16z1"/>
    <w:rsid w:val="00AB7318"/>
    <w:rPr>
      <w:rFonts w:ascii="Courier New" w:hAnsi="Courier New" w:cs="Courier New"/>
    </w:rPr>
  </w:style>
  <w:style w:type="character" w:customStyle="1" w:styleId="WW8Num16z2">
    <w:name w:val="WW8Num16z2"/>
    <w:rsid w:val="00AB7318"/>
    <w:rPr>
      <w:rFonts w:ascii="Wingdings" w:hAnsi="Wingdings" w:cs="Wingdings"/>
    </w:rPr>
  </w:style>
  <w:style w:type="character" w:customStyle="1" w:styleId="WW8Num16z3">
    <w:name w:val="WW8Num16z3"/>
    <w:rsid w:val="00AB7318"/>
    <w:rPr>
      <w:rFonts w:ascii="Symbol" w:hAnsi="Symbol" w:cs="Symbol"/>
    </w:rPr>
  </w:style>
  <w:style w:type="character" w:customStyle="1" w:styleId="WW8Num17z0">
    <w:name w:val="WW8Num17z0"/>
    <w:rsid w:val="00AB7318"/>
    <w:rPr>
      <w:rFonts w:ascii="Symbol" w:hAnsi="Symbol" w:cs="Symbol"/>
      <w:sz w:val="18"/>
      <w:szCs w:val="18"/>
    </w:rPr>
  </w:style>
  <w:style w:type="character" w:customStyle="1" w:styleId="WW8Num17z1">
    <w:name w:val="WW8Num17z1"/>
    <w:rsid w:val="00AB7318"/>
    <w:rPr>
      <w:rFonts w:ascii="Symbol" w:hAnsi="Symbol" w:cs="Symbol"/>
    </w:rPr>
  </w:style>
  <w:style w:type="character" w:customStyle="1" w:styleId="WW8Num17z2">
    <w:name w:val="WW8Num17z2"/>
    <w:rsid w:val="00AB7318"/>
    <w:rPr>
      <w:rFonts w:ascii="Wingdings" w:hAnsi="Wingdings" w:cs="Wingdings"/>
    </w:rPr>
  </w:style>
  <w:style w:type="character" w:customStyle="1" w:styleId="WW8Num17z4">
    <w:name w:val="WW8Num17z4"/>
    <w:rsid w:val="00AB7318"/>
    <w:rPr>
      <w:rFonts w:ascii="Courier New" w:hAnsi="Courier New" w:cs="Courier New"/>
    </w:rPr>
  </w:style>
  <w:style w:type="character" w:customStyle="1" w:styleId="WW8Num18z0">
    <w:name w:val="WW8Num18z0"/>
    <w:rsid w:val="00AB7318"/>
    <w:rPr>
      <w:rFonts w:ascii="Symbol" w:hAnsi="Symbol" w:cs="Symbol"/>
      <w:color w:val="auto"/>
    </w:rPr>
  </w:style>
  <w:style w:type="character" w:customStyle="1" w:styleId="WW8Num18z1">
    <w:name w:val="WW8Num18z1"/>
    <w:rsid w:val="00AB7318"/>
    <w:rPr>
      <w:rFonts w:ascii="Courier New" w:hAnsi="Courier New" w:cs="Courier New"/>
    </w:rPr>
  </w:style>
  <w:style w:type="character" w:customStyle="1" w:styleId="WW8Num18z2">
    <w:name w:val="WW8Num18z2"/>
    <w:rsid w:val="00AB7318"/>
    <w:rPr>
      <w:rFonts w:ascii="Wingdings" w:hAnsi="Wingdings" w:cs="Wingdings"/>
    </w:rPr>
  </w:style>
  <w:style w:type="character" w:customStyle="1" w:styleId="WW8Num18z3">
    <w:name w:val="WW8Num18z3"/>
    <w:rsid w:val="00AB7318"/>
    <w:rPr>
      <w:rFonts w:ascii="Symbol" w:hAnsi="Symbol" w:cs="Symbol"/>
    </w:rPr>
  </w:style>
  <w:style w:type="character" w:customStyle="1" w:styleId="WW8Num19z0">
    <w:name w:val="WW8Num19z0"/>
    <w:rsid w:val="00AB7318"/>
    <w:rPr>
      <w:rFonts w:ascii="Symbol" w:hAnsi="Symbol" w:cs="Symbol"/>
      <w:sz w:val="16"/>
      <w:szCs w:val="16"/>
    </w:rPr>
  </w:style>
  <w:style w:type="character" w:customStyle="1" w:styleId="WW8Num19z1">
    <w:name w:val="WW8Num19z1"/>
    <w:rsid w:val="00AB7318"/>
    <w:rPr>
      <w:rFonts w:ascii="Symbol" w:hAnsi="Symbol" w:cs="Symbol"/>
      <w:sz w:val="20"/>
      <w:szCs w:val="20"/>
    </w:rPr>
  </w:style>
  <w:style w:type="character" w:customStyle="1" w:styleId="WW8Num19z2">
    <w:name w:val="WW8Num19z2"/>
    <w:rsid w:val="00AB7318"/>
    <w:rPr>
      <w:color w:val="auto"/>
      <w:sz w:val="16"/>
      <w:szCs w:val="16"/>
    </w:rPr>
  </w:style>
  <w:style w:type="character" w:customStyle="1" w:styleId="WW8Num19z3">
    <w:name w:val="WW8Num19z3"/>
    <w:rsid w:val="00AB7318"/>
    <w:rPr>
      <w:rFonts w:ascii="Symbol" w:hAnsi="Symbol" w:cs="Symbol"/>
    </w:rPr>
  </w:style>
  <w:style w:type="character" w:customStyle="1" w:styleId="WW8Num19z4">
    <w:name w:val="WW8Num19z4"/>
    <w:rsid w:val="00AB7318"/>
    <w:rPr>
      <w:rFonts w:ascii="Courier New" w:hAnsi="Courier New" w:cs="Courier New"/>
    </w:rPr>
  </w:style>
  <w:style w:type="character" w:customStyle="1" w:styleId="WW8Num19z5">
    <w:name w:val="WW8Num19z5"/>
    <w:rsid w:val="00AB7318"/>
    <w:rPr>
      <w:rFonts w:ascii="Wingdings" w:hAnsi="Wingdings" w:cs="Wingdings"/>
    </w:rPr>
  </w:style>
  <w:style w:type="character" w:customStyle="1" w:styleId="WW8Num20z0">
    <w:name w:val="WW8Num20z0"/>
    <w:rsid w:val="00AB7318"/>
    <w:rPr>
      <w:color w:val="auto"/>
    </w:rPr>
  </w:style>
  <w:style w:type="character" w:customStyle="1" w:styleId="WW8Num20z1">
    <w:name w:val="WW8Num20z1"/>
    <w:rsid w:val="00AB7318"/>
    <w:rPr>
      <w:rFonts w:ascii="Courier New" w:hAnsi="Courier New" w:cs="Courier New"/>
    </w:rPr>
  </w:style>
  <w:style w:type="character" w:customStyle="1" w:styleId="WW8Num20z2">
    <w:name w:val="WW8Num20z2"/>
    <w:rsid w:val="00AB7318"/>
    <w:rPr>
      <w:rFonts w:ascii="Wingdings" w:hAnsi="Wingdings" w:cs="Wingdings"/>
    </w:rPr>
  </w:style>
  <w:style w:type="character" w:customStyle="1" w:styleId="WW8Num20z3">
    <w:name w:val="WW8Num20z3"/>
    <w:rsid w:val="00AB7318"/>
    <w:rPr>
      <w:rFonts w:ascii="Symbol" w:hAnsi="Symbol" w:cs="Symbol"/>
    </w:rPr>
  </w:style>
  <w:style w:type="character" w:customStyle="1" w:styleId="WW8Num21z0">
    <w:name w:val="WW8Num21z0"/>
    <w:rsid w:val="00AB7318"/>
    <w:rPr>
      <w:rFonts w:ascii="Symbol" w:hAnsi="Symbol" w:cs="Symbol"/>
    </w:rPr>
  </w:style>
  <w:style w:type="character" w:customStyle="1" w:styleId="WW8Num21z1">
    <w:name w:val="WW8Num21z1"/>
    <w:rsid w:val="00AB7318"/>
    <w:rPr>
      <w:rFonts w:ascii="Courier New" w:hAnsi="Courier New" w:cs="Courier New"/>
    </w:rPr>
  </w:style>
  <w:style w:type="character" w:customStyle="1" w:styleId="WW8Num21z2">
    <w:name w:val="WW8Num21z2"/>
    <w:rsid w:val="00AB7318"/>
    <w:rPr>
      <w:rFonts w:ascii="Wingdings" w:hAnsi="Wingdings" w:cs="Wingdings"/>
    </w:rPr>
  </w:style>
  <w:style w:type="character" w:customStyle="1" w:styleId="WW8Num22z0">
    <w:name w:val="WW8Num22z0"/>
    <w:rsid w:val="00AB7318"/>
    <w:rPr>
      <w:rFonts w:ascii="Symbol" w:hAnsi="Symbol" w:cs="Symbol"/>
    </w:rPr>
  </w:style>
  <w:style w:type="character" w:customStyle="1" w:styleId="WW8Num22z1">
    <w:name w:val="WW8Num22z1"/>
    <w:rsid w:val="00AB7318"/>
    <w:rPr>
      <w:rFonts w:ascii="Courier New" w:hAnsi="Courier New" w:cs="Courier New"/>
    </w:rPr>
  </w:style>
  <w:style w:type="character" w:customStyle="1" w:styleId="WW8Num22z2">
    <w:name w:val="WW8Num22z2"/>
    <w:rsid w:val="00AB7318"/>
    <w:rPr>
      <w:rFonts w:ascii="Wingdings" w:hAnsi="Wingdings" w:cs="Wingdings"/>
    </w:rPr>
  </w:style>
  <w:style w:type="character" w:customStyle="1" w:styleId="WW8Num23z0">
    <w:name w:val="WW8Num23z0"/>
    <w:rsid w:val="00AB7318"/>
    <w:rPr>
      <w:color w:val="auto"/>
    </w:rPr>
  </w:style>
  <w:style w:type="character" w:customStyle="1" w:styleId="WW8Num23z1">
    <w:name w:val="WW8Num23z1"/>
    <w:rsid w:val="00AB7318"/>
    <w:rPr>
      <w:rFonts w:ascii="Courier New" w:hAnsi="Courier New" w:cs="Courier New"/>
    </w:rPr>
  </w:style>
  <w:style w:type="character" w:customStyle="1" w:styleId="WW8Num23z2">
    <w:name w:val="WW8Num23z2"/>
    <w:rsid w:val="00AB7318"/>
    <w:rPr>
      <w:rFonts w:ascii="Wingdings" w:hAnsi="Wingdings" w:cs="Wingdings"/>
    </w:rPr>
  </w:style>
  <w:style w:type="character" w:customStyle="1" w:styleId="WW8Num23z3">
    <w:name w:val="WW8Num23z3"/>
    <w:rsid w:val="00AB7318"/>
    <w:rPr>
      <w:rFonts w:ascii="Symbol" w:hAnsi="Symbol" w:cs="Symbol"/>
    </w:rPr>
  </w:style>
  <w:style w:type="character" w:customStyle="1" w:styleId="WW8Num24z0">
    <w:name w:val="WW8Num24z0"/>
    <w:rsid w:val="00AB7318"/>
    <w:rPr>
      <w:rFonts w:ascii="Symbol" w:hAnsi="Symbol" w:cs="Symbol"/>
      <w:sz w:val="16"/>
      <w:szCs w:val="16"/>
    </w:rPr>
  </w:style>
  <w:style w:type="character" w:customStyle="1" w:styleId="WW8Num24z1">
    <w:name w:val="WW8Num24z1"/>
    <w:rsid w:val="00AB7318"/>
    <w:rPr>
      <w:rFonts w:ascii="Courier New" w:hAnsi="Courier New" w:cs="Courier New"/>
    </w:rPr>
  </w:style>
  <w:style w:type="character" w:customStyle="1" w:styleId="WW8Num24z2">
    <w:name w:val="WW8Num24z2"/>
    <w:rsid w:val="00AB7318"/>
    <w:rPr>
      <w:rFonts w:ascii="Wingdings" w:hAnsi="Wingdings" w:cs="Wingdings"/>
    </w:rPr>
  </w:style>
  <w:style w:type="character" w:customStyle="1" w:styleId="WW8Num24z3">
    <w:name w:val="WW8Num24z3"/>
    <w:rsid w:val="00AB7318"/>
    <w:rPr>
      <w:rFonts w:ascii="Symbol" w:hAnsi="Symbol" w:cs="Symbol"/>
    </w:rPr>
  </w:style>
  <w:style w:type="character" w:customStyle="1" w:styleId="WW8Num25z0">
    <w:name w:val="WW8Num25z0"/>
    <w:rsid w:val="00AB7318"/>
    <w:rPr>
      <w:color w:val="auto"/>
    </w:rPr>
  </w:style>
  <w:style w:type="character" w:customStyle="1" w:styleId="WW8Num25z1">
    <w:name w:val="WW8Num25z1"/>
    <w:rsid w:val="00AB7318"/>
    <w:rPr>
      <w:rFonts w:ascii="Courier New" w:hAnsi="Courier New" w:cs="Courier New"/>
    </w:rPr>
  </w:style>
  <w:style w:type="character" w:customStyle="1" w:styleId="WW8Num25z2">
    <w:name w:val="WW8Num25z2"/>
    <w:rsid w:val="00AB7318"/>
    <w:rPr>
      <w:rFonts w:ascii="Wingdings" w:hAnsi="Wingdings" w:cs="Wingdings"/>
    </w:rPr>
  </w:style>
  <w:style w:type="character" w:customStyle="1" w:styleId="WW8Num25z3">
    <w:name w:val="WW8Num25z3"/>
    <w:rsid w:val="00AB7318"/>
    <w:rPr>
      <w:rFonts w:ascii="Symbol" w:hAnsi="Symbol" w:cs="Symbol"/>
    </w:rPr>
  </w:style>
  <w:style w:type="character" w:customStyle="1" w:styleId="WW8Num26z0">
    <w:name w:val="WW8Num26z0"/>
    <w:rsid w:val="00AB7318"/>
    <w:rPr>
      <w:rFonts w:ascii="Symbol" w:hAnsi="Symbol" w:cs="Symbol"/>
      <w:sz w:val="18"/>
      <w:szCs w:val="18"/>
    </w:rPr>
  </w:style>
  <w:style w:type="character" w:customStyle="1" w:styleId="WW8Num26z1">
    <w:name w:val="WW8Num26z1"/>
    <w:rsid w:val="00AB7318"/>
    <w:rPr>
      <w:rFonts w:ascii="Courier New" w:hAnsi="Courier New" w:cs="Courier New"/>
    </w:rPr>
  </w:style>
  <w:style w:type="character" w:customStyle="1" w:styleId="WW8Num26z2">
    <w:name w:val="WW8Num26z2"/>
    <w:rsid w:val="00AB7318"/>
    <w:rPr>
      <w:rFonts w:ascii="Wingdings" w:hAnsi="Wingdings" w:cs="Wingdings"/>
    </w:rPr>
  </w:style>
  <w:style w:type="character" w:customStyle="1" w:styleId="WW8Num26z3">
    <w:name w:val="WW8Num26z3"/>
    <w:rsid w:val="00AB7318"/>
    <w:rPr>
      <w:rFonts w:ascii="Symbol" w:hAnsi="Symbol" w:cs="Symbol"/>
    </w:rPr>
  </w:style>
  <w:style w:type="character" w:customStyle="1" w:styleId="WW8Num27z0">
    <w:name w:val="WW8Num27z0"/>
    <w:rsid w:val="00AB7318"/>
    <w:rPr>
      <w:rFonts w:ascii="Symbol" w:hAnsi="Symbol" w:cs="Symbol"/>
      <w:sz w:val="20"/>
      <w:szCs w:val="20"/>
    </w:rPr>
  </w:style>
  <w:style w:type="character" w:customStyle="1" w:styleId="WW8Num27z1">
    <w:name w:val="WW8Num27z1"/>
    <w:rsid w:val="00AB7318"/>
    <w:rPr>
      <w:rFonts w:ascii="Courier New" w:hAnsi="Courier New" w:cs="Courier New"/>
    </w:rPr>
  </w:style>
  <w:style w:type="character" w:customStyle="1" w:styleId="WW8Num27z2">
    <w:name w:val="WW8Num27z2"/>
    <w:rsid w:val="00AB7318"/>
    <w:rPr>
      <w:rFonts w:ascii="Wingdings" w:hAnsi="Wingdings" w:cs="Wingdings"/>
    </w:rPr>
  </w:style>
  <w:style w:type="character" w:customStyle="1" w:styleId="WW8Num27z3">
    <w:name w:val="WW8Num27z3"/>
    <w:rsid w:val="00AB7318"/>
    <w:rPr>
      <w:rFonts w:ascii="Symbol" w:hAnsi="Symbol" w:cs="Symbol"/>
    </w:rPr>
  </w:style>
  <w:style w:type="character" w:customStyle="1" w:styleId="WW8Num29z0">
    <w:name w:val="WW8Num29z0"/>
    <w:rsid w:val="00AB7318"/>
    <w:rPr>
      <w:rFonts w:ascii="Symbol" w:hAnsi="Symbol" w:cs="Symbol"/>
    </w:rPr>
  </w:style>
  <w:style w:type="character" w:customStyle="1" w:styleId="WW8Num29z1">
    <w:name w:val="WW8Num29z1"/>
    <w:rsid w:val="00AB7318"/>
    <w:rPr>
      <w:rFonts w:ascii="Courier New" w:hAnsi="Courier New" w:cs="Courier New"/>
    </w:rPr>
  </w:style>
  <w:style w:type="character" w:customStyle="1" w:styleId="WW8Num29z2">
    <w:name w:val="WW8Num29z2"/>
    <w:rsid w:val="00AB7318"/>
    <w:rPr>
      <w:rFonts w:ascii="Wingdings" w:hAnsi="Wingdings" w:cs="Wingdings"/>
    </w:rPr>
  </w:style>
  <w:style w:type="character" w:customStyle="1" w:styleId="WW8Num30z0">
    <w:name w:val="WW8Num30z0"/>
    <w:rsid w:val="00AB7318"/>
    <w:rPr>
      <w:rFonts w:ascii="Symbol" w:hAnsi="Symbol" w:cs="Symbol"/>
      <w:color w:val="auto"/>
      <w:sz w:val="20"/>
      <w:szCs w:val="20"/>
    </w:rPr>
  </w:style>
  <w:style w:type="character" w:customStyle="1" w:styleId="WW8Num30z1">
    <w:name w:val="WW8Num30z1"/>
    <w:rsid w:val="00AB7318"/>
    <w:rPr>
      <w:rFonts w:ascii="Courier New" w:hAnsi="Courier New" w:cs="Courier New"/>
    </w:rPr>
  </w:style>
  <w:style w:type="character" w:customStyle="1" w:styleId="WW8Num30z2">
    <w:name w:val="WW8Num30z2"/>
    <w:rsid w:val="00AB7318"/>
    <w:rPr>
      <w:rFonts w:ascii="Wingdings" w:hAnsi="Wingdings" w:cs="Wingdings"/>
    </w:rPr>
  </w:style>
  <w:style w:type="character" w:customStyle="1" w:styleId="WW8Num30z3">
    <w:name w:val="WW8Num30z3"/>
    <w:rsid w:val="00AB7318"/>
    <w:rPr>
      <w:rFonts w:ascii="Symbol" w:hAnsi="Symbol" w:cs="Symbol"/>
    </w:rPr>
  </w:style>
  <w:style w:type="character" w:customStyle="1" w:styleId="10">
    <w:name w:val="Основной шрифт абзаца1"/>
    <w:rsid w:val="00AB7318"/>
  </w:style>
  <w:style w:type="character" w:customStyle="1" w:styleId="a3">
    <w:name w:val="Верхний колонтитул Знак"/>
    <w:rsid w:val="00AB7318"/>
    <w:rPr>
      <w:sz w:val="24"/>
      <w:szCs w:val="24"/>
    </w:rPr>
  </w:style>
  <w:style w:type="character" w:customStyle="1" w:styleId="a4">
    <w:name w:val="Нижний колонтитул Знак"/>
    <w:rsid w:val="00AB7318"/>
    <w:rPr>
      <w:sz w:val="24"/>
      <w:szCs w:val="24"/>
    </w:rPr>
  </w:style>
  <w:style w:type="character" w:styleId="a5">
    <w:name w:val="Strong"/>
    <w:qFormat/>
    <w:rsid w:val="00AB7318"/>
    <w:rPr>
      <w:b/>
      <w:bCs/>
    </w:rPr>
  </w:style>
  <w:style w:type="paragraph" w:customStyle="1" w:styleId="a6">
    <w:name w:val="Заголовок"/>
    <w:basedOn w:val="a"/>
    <w:next w:val="a7"/>
    <w:rsid w:val="00AB7318"/>
    <w:pPr>
      <w:keepNext/>
      <w:spacing w:before="240" w:after="120"/>
    </w:pPr>
    <w:rPr>
      <w:rFonts w:ascii="Liberation Sans" w:eastAsia="WenQuanYi Micro Hei" w:hAnsi="Liberation Sans" w:cs="Lohit Hindi"/>
      <w:sz w:val="28"/>
      <w:szCs w:val="28"/>
    </w:rPr>
  </w:style>
  <w:style w:type="paragraph" w:styleId="a7">
    <w:name w:val="Body Text"/>
    <w:basedOn w:val="a"/>
    <w:link w:val="11"/>
    <w:rsid w:val="00AB7318"/>
    <w:pPr>
      <w:jc w:val="both"/>
    </w:pPr>
    <w:rPr>
      <w:sz w:val="28"/>
    </w:rPr>
  </w:style>
  <w:style w:type="paragraph" w:styleId="a8">
    <w:name w:val="List"/>
    <w:basedOn w:val="a7"/>
    <w:rsid w:val="00AB7318"/>
    <w:rPr>
      <w:rFonts w:cs="Lohit Hindi"/>
    </w:rPr>
  </w:style>
  <w:style w:type="paragraph" w:customStyle="1" w:styleId="12">
    <w:name w:val="Название1"/>
    <w:basedOn w:val="a"/>
    <w:rsid w:val="00AB7318"/>
    <w:pPr>
      <w:suppressLineNumbers/>
      <w:spacing w:before="120" w:after="120"/>
    </w:pPr>
    <w:rPr>
      <w:rFonts w:cs="Lohit Hindi"/>
      <w:i/>
      <w:iCs/>
    </w:rPr>
  </w:style>
  <w:style w:type="paragraph" w:customStyle="1" w:styleId="13">
    <w:name w:val="Указатель1"/>
    <w:basedOn w:val="a"/>
    <w:rsid w:val="00AB7318"/>
    <w:pPr>
      <w:suppressLineNumbers/>
    </w:pPr>
    <w:rPr>
      <w:rFonts w:cs="Lohit Hindi"/>
    </w:rPr>
  </w:style>
  <w:style w:type="paragraph" w:styleId="a9">
    <w:name w:val="header"/>
    <w:basedOn w:val="a"/>
    <w:rsid w:val="00AB7318"/>
    <w:pPr>
      <w:tabs>
        <w:tab w:val="center" w:pos="4677"/>
        <w:tab w:val="right" w:pos="9355"/>
      </w:tabs>
    </w:pPr>
  </w:style>
  <w:style w:type="paragraph" w:styleId="aa">
    <w:name w:val="Balloon Text"/>
    <w:basedOn w:val="a"/>
    <w:link w:val="ab"/>
    <w:rsid w:val="00AB7318"/>
    <w:rPr>
      <w:rFonts w:ascii="Tahoma" w:hAnsi="Tahoma" w:cs="Tahoma"/>
      <w:sz w:val="16"/>
      <w:szCs w:val="16"/>
    </w:rPr>
  </w:style>
  <w:style w:type="paragraph" w:styleId="ac">
    <w:name w:val="footer"/>
    <w:basedOn w:val="a"/>
    <w:rsid w:val="00AB7318"/>
    <w:pPr>
      <w:tabs>
        <w:tab w:val="center" w:pos="4677"/>
        <w:tab w:val="right" w:pos="9355"/>
      </w:tabs>
    </w:pPr>
  </w:style>
  <w:style w:type="paragraph" w:customStyle="1" w:styleId="ad">
    <w:name w:val="Содержимое таблицы"/>
    <w:basedOn w:val="a"/>
    <w:rsid w:val="00AB7318"/>
    <w:pPr>
      <w:suppressLineNumbers/>
    </w:pPr>
  </w:style>
  <w:style w:type="paragraph" w:customStyle="1" w:styleId="ae">
    <w:name w:val="Заголовок таблицы"/>
    <w:basedOn w:val="ad"/>
    <w:rsid w:val="00AB7318"/>
    <w:pPr>
      <w:jc w:val="center"/>
    </w:pPr>
    <w:rPr>
      <w:b/>
      <w:bCs/>
    </w:rPr>
  </w:style>
  <w:style w:type="character" w:customStyle="1" w:styleId="date">
    <w:name w:val="date"/>
    <w:basedOn w:val="a0"/>
    <w:rsid w:val="00E87CAF"/>
  </w:style>
  <w:style w:type="character" w:styleId="af">
    <w:name w:val="Hyperlink"/>
    <w:unhideWhenUsed/>
    <w:rsid w:val="0083540A"/>
    <w:rPr>
      <w:color w:val="0000FF"/>
      <w:u w:val="single"/>
    </w:rPr>
  </w:style>
  <w:style w:type="paragraph" w:styleId="af0">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qFormat/>
    <w:rsid w:val="0083540A"/>
    <w:pPr>
      <w:spacing w:before="100" w:beforeAutospacing="1" w:after="100" w:afterAutospacing="1"/>
    </w:pPr>
    <w:rPr>
      <w:lang w:eastAsia="ru-RU"/>
    </w:rPr>
  </w:style>
  <w:style w:type="paragraph" w:styleId="af1">
    <w:name w:val="List Paragraph"/>
    <w:basedOn w:val="a"/>
    <w:uiPriority w:val="34"/>
    <w:qFormat/>
    <w:rsid w:val="00112887"/>
    <w:pPr>
      <w:spacing w:after="200" w:line="276" w:lineRule="auto"/>
      <w:ind w:left="720"/>
      <w:contextualSpacing/>
    </w:pPr>
    <w:rPr>
      <w:rFonts w:ascii="Calibri" w:eastAsia="Calibri" w:hAnsi="Calibri"/>
      <w:sz w:val="22"/>
      <w:szCs w:val="22"/>
      <w:lang w:eastAsia="en-US"/>
    </w:rPr>
  </w:style>
  <w:style w:type="character" w:styleId="af2">
    <w:name w:val="Emphasis"/>
    <w:uiPriority w:val="20"/>
    <w:qFormat/>
    <w:rsid w:val="005F412B"/>
    <w:rPr>
      <w:i/>
      <w:iCs/>
    </w:rPr>
  </w:style>
  <w:style w:type="paragraph" w:styleId="20">
    <w:name w:val="Body Text 2"/>
    <w:basedOn w:val="a"/>
    <w:link w:val="21"/>
    <w:rsid w:val="00D73A49"/>
    <w:pPr>
      <w:spacing w:after="120" w:line="480" w:lineRule="auto"/>
    </w:pPr>
    <w:rPr>
      <w:lang w:eastAsia="ru-RU"/>
    </w:rPr>
  </w:style>
  <w:style w:type="character" w:customStyle="1" w:styleId="21">
    <w:name w:val="Основной текст 2 Знак"/>
    <w:link w:val="20"/>
    <w:rsid w:val="00D73A49"/>
    <w:rPr>
      <w:sz w:val="24"/>
      <w:szCs w:val="24"/>
    </w:rPr>
  </w:style>
  <w:style w:type="paragraph" w:customStyle="1" w:styleId="ConsPlusNormal">
    <w:name w:val="ConsPlusNormal"/>
    <w:link w:val="ConsPlusNormal0"/>
    <w:rsid w:val="00D73A49"/>
    <w:pPr>
      <w:widowControl w:val="0"/>
      <w:autoSpaceDE w:val="0"/>
      <w:autoSpaceDN w:val="0"/>
      <w:adjustRightInd w:val="0"/>
      <w:spacing w:after="200" w:line="276" w:lineRule="auto"/>
      <w:ind w:firstLine="720"/>
    </w:pPr>
    <w:rPr>
      <w:rFonts w:ascii="Arial" w:hAnsi="Arial" w:cs="Arial"/>
    </w:rPr>
  </w:style>
  <w:style w:type="character" w:customStyle="1" w:styleId="70">
    <w:name w:val="Заголовок 7 Знак"/>
    <w:basedOn w:val="a0"/>
    <w:link w:val="7"/>
    <w:rsid w:val="00351D51"/>
    <w:rPr>
      <w:sz w:val="24"/>
      <w:szCs w:val="24"/>
    </w:rPr>
  </w:style>
  <w:style w:type="character" w:customStyle="1" w:styleId="80">
    <w:name w:val="Заголовок 8 Знак"/>
    <w:basedOn w:val="a0"/>
    <w:link w:val="8"/>
    <w:rsid w:val="00351D51"/>
    <w:rPr>
      <w:sz w:val="24"/>
      <w:szCs w:val="24"/>
    </w:rPr>
  </w:style>
  <w:style w:type="character" w:customStyle="1" w:styleId="90">
    <w:name w:val="Заголовок 9 Знак"/>
    <w:basedOn w:val="a0"/>
    <w:link w:val="9"/>
    <w:rsid w:val="00351D51"/>
    <w:rPr>
      <w:b/>
      <w:bCs/>
      <w:sz w:val="28"/>
      <w:szCs w:val="28"/>
    </w:rPr>
  </w:style>
  <w:style w:type="character" w:customStyle="1" w:styleId="60">
    <w:name w:val="Заголовок 6 Знак"/>
    <w:basedOn w:val="a0"/>
    <w:link w:val="6"/>
    <w:rsid w:val="00351D51"/>
    <w:rPr>
      <w:sz w:val="28"/>
      <w:szCs w:val="28"/>
      <w:lang w:eastAsia="ar-SA"/>
    </w:rPr>
  </w:style>
  <w:style w:type="paragraph" w:customStyle="1" w:styleId="14">
    <w:name w:val="Знак1"/>
    <w:basedOn w:val="a"/>
    <w:rsid w:val="00351D51"/>
    <w:pPr>
      <w:spacing w:before="100" w:beforeAutospacing="1" w:after="100" w:afterAutospacing="1"/>
    </w:pPr>
    <w:rPr>
      <w:rFonts w:ascii="Tahoma" w:hAnsi="Tahoma"/>
      <w:sz w:val="20"/>
      <w:szCs w:val="20"/>
      <w:lang w:val="en-US" w:eastAsia="en-US"/>
    </w:rPr>
  </w:style>
  <w:style w:type="paragraph" w:customStyle="1" w:styleId="15">
    <w:name w:val="Абзац списка1"/>
    <w:basedOn w:val="a"/>
    <w:rsid w:val="00351D51"/>
    <w:pPr>
      <w:spacing w:after="200" w:line="276" w:lineRule="auto"/>
      <w:ind w:left="720"/>
    </w:pPr>
    <w:rPr>
      <w:rFonts w:ascii="Calibri" w:hAnsi="Calibri" w:cs="Calibri"/>
      <w:sz w:val="22"/>
      <w:szCs w:val="22"/>
      <w:lang w:eastAsia="en-US"/>
    </w:rPr>
  </w:style>
  <w:style w:type="paragraph" w:customStyle="1" w:styleId="WW-">
    <w:name w:val="WW-Базовый"/>
    <w:rsid w:val="00351D51"/>
    <w:pPr>
      <w:tabs>
        <w:tab w:val="left" w:pos="708"/>
      </w:tabs>
      <w:suppressAutoHyphens/>
      <w:spacing w:after="200" w:line="276" w:lineRule="auto"/>
    </w:pPr>
    <w:rPr>
      <w:rFonts w:ascii="Calibri" w:hAnsi="Calibri" w:cs="Calibri"/>
      <w:color w:val="00000A"/>
      <w:sz w:val="22"/>
      <w:szCs w:val="22"/>
      <w:lang w:eastAsia="zh-CN"/>
    </w:rPr>
  </w:style>
  <w:style w:type="paragraph" w:customStyle="1" w:styleId="16">
    <w:name w:val="Без интервала1"/>
    <w:rsid w:val="00351D51"/>
    <w:rPr>
      <w:rFonts w:eastAsia="Calibri"/>
    </w:rPr>
  </w:style>
  <w:style w:type="table" w:styleId="af3">
    <w:name w:val="Table Grid"/>
    <w:basedOn w:val="a1"/>
    <w:uiPriority w:val="59"/>
    <w:rsid w:val="00351D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351D51"/>
    <w:pPr>
      <w:spacing w:before="100" w:beforeAutospacing="1" w:after="100" w:afterAutospacing="1"/>
    </w:pPr>
    <w:rPr>
      <w:lang w:eastAsia="ru-RU"/>
    </w:rPr>
  </w:style>
  <w:style w:type="paragraph" w:customStyle="1" w:styleId="msonormalcxspmiddlecxsplast">
    <w:name w:val="msonormalcxspmiddlecxsplast"/>
    <w:basedOn w:val="a"/>
    <w:rsid w:val="00351D51"/>
    <w:pPr>
      <w:spacing w:before="100" w:beforeAutospacing="1" w:after="100" w:afterAutospacing="1"/>
    </w:pPr>
    <w:rPr>
      <w:lang w:eastAsia="ru-RU"/>
    </w:rPr>
  </w:style>
  <w:style w:type="paragraph" w:customStyle="1" w:styleId="af4">
    <w:name w:val="Знак"/>
    <w:basedOn w:val="a"/>
    <w:rsid w:val="00351D51"/>
    <w:pPr>
      <w:spacing w:before="100" w:beforeAutospacing="1" w:after="100" w:afterAutospacing="1"/>
    </w:pPr>
    <w:rPr>
      <w:rFonts w:ascii="Tahoma" w:hAnsi="Tahoma" w:cs="Tahoma"/>
      <w:sz w:val="20"/>
      <w:szCs w:val="20"/>
      <w:lang w:val="en-US" w:eastAsia="en-US"/>
    </w:rPr>
  </w:style>
  <w:style w:type="paragraph" w:customStyle="1" w:styleId="ConsPlusCell">
    <w:name w:val="ConsPlusCell"/>
    <w:rsid w:val="00351D51"/>
    <w:pPr>
      <w:autoSpaceDE w:val="0"/>
      <w:autoSpaceDN w:val="0"/>
      <w:adjustRightInd w:val="0"/>
      <w:ind w:firstLine="709"/>
      <w:jc w:val="both"/>
    </w:pPr>
    <w:rPr>
      <w:rFonts w:ascii="Arial" w:hAnsi="Arial" w:cs="Arial"/>
    </w:rPr>
  </w:style>
  <w:style w:type="character" w:customStyle="1" w:styleId="af5">
    <w:name w:val="Название Знак"/>
    <w:basedOn w:val="a0"/>
    <w:link w:val="af6"/>
    <w:locked/>
    <w:rsid w:val="00351D51"/>
    <w:rPr>
      <w:b/>
      <w:sz w:val="26"/>
    </w:rPr>
  </w:style>
  <w:style w:type="paragraph" w:styleId="af6">
    <w:name w:val="Title"/>
    <w:basedOn w:val="a"/>
    <w:link w:val="af5"/>
    <w:qFormat/>
    <w:rsid w:val="00351D51"/>
    <w:pPr>
      <w:ind w:firstLine="567"/>
      <w:jc w:val="center"/>
    </w:pPr>
    <w:rPr>
      <w:b/>
      <w:sz w:val="26"/>
      <w:szCs w:val="20"/>
      <w:lang w:eastAsia="ru-RU"/>
    </w:rPr>
  </w:style>
  <w:style w:type="character" w:customStyle="1" w:styleId="17">
    <w:name w:val="Название Знак1"/>
    <w:basedOn w:val="a0"/>
    <w:link w:val="af6"/>
    <w:uiPriority w:val="10"/>
    <w:rsid w:val="00351D51"/>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7">
    <w:name w:val="Основной текст Знак"/>
    <w:basedOn w:val="a0"/>
    <w:rsid w:val="00351D51"/>
    <w:rPr>
      <w:lang w:val="ru-RU" w:eastAsia="ar-SA" w:bidi="ar-SA"/>
    </w:rPr>
  </w:style>
  <w:style w:type="paragraph" w:styleId="30">
    <w:name w:val="Body Text 3"/>
    <w:basedOn w:val="a"/>
    <w:link w:val="31"/>
    <w:rsid w:val="00351D51"/>
    <w:pPr>
      <w:suppressAutoHyphens/>
      <w:spacing w:after="120"/>
    </w:pPr>
    <w:rPr>
      <w:sz w:val="16"/>
      <w:szCs w:val="16"/>
    </w:rPr>
  </w:style>
  <w:style w:type="character" w:customStyle="1" w:styleId="31">
    <w:name w:val="Основной текст 3 Знак"/>
    <w:basedOn w:val="a0"/>
    <w:link w:val="30"/>
    <w:rsid w:val="00351D51"/>
    <w:rPr>
      <w:sz w:val="16"/>
      <w:szCs w:val="16"/>
      <w:lang w:eastAsia="ar-SA"/>
    </w:rPr>
  </w:style>
  <w:style w:type="paragraph" w:customStyle="1" w:styleId="18">
    <w:name w:val="Цитата1"/>
    <w:basedOn w:val="a"/>
    <w:rsid w:val="00351D51"/>
    <w:pPr>
      <w:suppressAutoHyphens/>
      <w:ind w:left="-284" w:right="-483"/>
      <w:jc w:val="both"/>
    </w:pPr>
    <w:rPr>
      <w:sz w:val="28"/>
      <w:szCs w:val="20"/>
      <w:lang w:eastAsia="zh-CN"/>
    </w:rPr>
  </w:style>
  <w:style w:type="paragraph" w:customStyle="1" w:styleId="af8">
    <w:name w:val="Стиль Норма + не все прописные"/>
    <w:basedOn w:val="a"/>
    <w:rsid w:val="00351D51"/>
    <w:pPr>
      <w:widowControl w:val="0"/>
      <w:suppressAutoHyphens/>
    </w:pPr>
    <w:rPr>
      <w:rFonts w:ascii="Arial" w:hAnsi="Arial" w:cs="Arial"/>
      <w:caps/>
      <w:szCs w:val="20"/>
      <w:lang w:eastAsia="zh-CN"/>
    </w:rPr>
  </w:style>
  <w:style w:type="paragraph" w:styleId="af9">
    <w:name w:val="Body Text Indent"/>
    <w:basedOn w:val="a"/>
    <w:link w:val="afa"/>
    <w:rsid w:val="00351D51"/>
    <w:pPr>
      <w:spacing w:after="120"/>
      <w:ind w:left="283"/>
    </w:pPr>
    <w:rPr>
      <w:rFonts w:eastAsia="Calibri"/>
      <w:lang w:eastAsia="ru-RU"/>
    </w:rPr>
  </w:style>
  <w:style w:type="character" w:customStyle="1" w:styleId="afa">
    <w:name w:val="Основной текст с отступом Знак"/>
    <w:basedOn w:val="a0"/>
    <w:link w:val="af9"/>
    <w:rsid w:val="00351D51"/>
    <w:rPr>
      <w:rFonts w:eastAsia="Calibri"/>
      <w:sz w:val="24"/>
      <w:szCs w:val="24"/>
    </w:rPr>
  </w:style>
  <w:style w:type="paragraph" w:styleId="22">
    <w:name w:val="Body Text Indent 2"/>
    <w:basedOn w:val="a"/>
    <w:link w:val="23"/>
    <w:rsid w:val="00351D51"/>
    <w:pPr>
      <w:spacing w:after="120" w:line="480" w:lineRule="auto"/>
      <w:ind w:left="283"/>
    </w:pPr>
    <w:rPr>
      <w:rFonts w:eastAsia="Calibri"/>
      <w:lang w:eastAsia="ru-RU"/>
    </w:rPr>
  </w:style>
  <w:style w:type="character" w:customStyle="1" w:styleId="23">
    <w:name w:val="Основной текст с отступом 2 Знак"/>
    <w:basedOn w:val="a0"/>
    <w:link w:val="22"/>
    <w:rsid w:val="00351D51"/>
    <w:rPr>
      <w:rFonts w:eastAsia="Calibri"/>
      <w:sz w:val="24"/>
      <w:szCs w:val="24"/>
    </w:rPr>
  </w:style>
  <w:style w:type="character" w:styleId="afb">
    <w:name w:val="page number"/>
    <w:basedOn w:val="a0"/>
    <w:rsid w:val="00351D51"/>
    <w:rPr>
      <w:rFonts w:cs="Times New Roman"/>
    </w:rPr>
  </w:style>
  <w:style w:type="paragraph" w:customStyle="1" w:styleId="Default">
    <w:name w:val="Default"/>
    <w:rsid w:val="00351D51"/>
    <w:pPr>
      <w:autoSpaceDE w:val="0"/>
      <w:autoSpaceDN w:val="0"/>
      <w:adjustRightInd w:val="0"/>
    </w:pPr>
    <w:rPr>
      <w:color w:val="000000"/>
      <w:sz w:val="24"/>
      <w:szCs w:val="24"/>
    </w:rPr>
  </w:style>
  <w:style w:type="character" w:customStyle="1" w:styleId="ab">
    <w:name w:val="Текст выноски Знак"/>
    <w:basedOn w:val="a0"/>
    <w:link w:val="aa"/>
    <w:rsid w:val="00351D51"/>
    <w:rPr>
      <w:rFonts w:ascii="Tahoma" w:hAnsi="Tahoma" w:cs="Tahoma"/>
      <w:sz w:val="16"/>
      <w:szCs w:val="16"/>
      <w:lang w:eastAsia="ar-SA"/>
    </w:rPr>
  </w:style>
  <w:style w:type="character" w:customStyle="1" w:styleId="ConsPlusNormal0">
    <w:name w:val="ConsPlusNormal Знак"/>
    <w:basedOn w:val="a0"/>
    <w:link w:val="ConsPlusNormal"/>
    <w:locked/>
    <w:rsid w:val="00351D51"/>
    <w:rPr>
      <w:rFonts w:ascii="Arial" w:hAnsi="Arial" w:cs="Arial"/>
    </w:rPr>
  </w:style>
  <w:style w:type="paragraph" w:customStyle="1" w:styleId="ConsNonformat">
    <w:name w:val="ConsNonformat"/>
    <w:rsid w:val="00351D51"/>
    <w:pPr>
      <w:autoSpaceDE w:val="0"/>
      <w:autoSpaceDN w:val="0"/>
      <w:adjustRightInd w:val="0"/>
    </w:pPr>
    <w:rPr>
      <w:rFonts w:ascii="Courier New" w:hAnsi="Courier New" w:cs="Courier New"/>
    </w:rPr>
  </w:style>
  <w:style w:type="paragraph" w:styleId="32">
    <w:name w:val="Body Text Indent 3"/>
    <w:basedOn w:val="a"/>
    <w:link w:val="33"/>
    <w:rsid w:val="00351D51"/>
    <w:pPr>
      <w:spacing w:after="120"/>
      <w:ind w:left="283"/>
    </w:pPr>
    <w:rPr>
      <w:rFonts w:ascii="Calibri" w:hAnsi="Calibri"/>
      <w:sz w:val="16"/>
      <w:szCs w:val="16"/>
      <w:lang w:eastAsia="ru-RU"/>
    </w:rPr>
  </w:style>
  <w:style w:type="character" w:customStyle="1" w:styleId="33">
    <w:name w:val="Основной текст с отступом 3 Знак"/>
    <w:basedOn w:val="a0"/>
    <w:link w:val="32"/>
    <w:rsid w:val="00351D51"/>
    <w:rPr>
      <w:rFonts w:ascii="Calibri" w:hAnsi="Calibri"/>
      <w:sz w:val="16"/>
      <w:szCs w:val="16"/>
    </w:rPr>
  </w:style>
  <w:style w:type="paragraph" w:styleId="afc">
    <w:name w:val="No Spacing"/>
    <w:qFormat/>
    <w:rsid w:val="00351D51"/>
    <w:rPr>
      <w:rFonts w:ascii="Calibri" w:eastAsia="Calibri" w:hAnsi="Calibri"/>
      <w:sz w:val="22"/>
      <w:szCs w:val="22"/>
      <w:lang w:eastAsia="en-US"/>
    </w:rPr>
  </w:style>
  <w:style w:type="paragraph" w:customStyle="1" w:styleId="ConsPlusNonformat">
    <w:name w:val="ConsPlusNonformat"/>
    <w:rsid w:val="00351D51"/>
    <w:pPr>
      <w:widowControl w:val="0"/>
      <w:autoSpaceDE w:val="0"/>
      <w:autoSpaceDN w:val="0"/>
      <w:adjustRightInd w:val="0"/>
    </w:pPr>
    <w:rPr>
      <w:rFonts w:ascii="Courier New" w:hAnsi="Courier New" w:cs="Courier New"/>
    </w:rPr>
  </w:style>
  <w:style w:type="paragraph" w:customStyle="1" w:styleId="210">
    <w:name w:val="Основной текст с отступом 21"/>
    <w:basedOn w:val="a"/>
    <w:rsid w:val="00351D51"/>
    <w:pPr>
      <w:widowControl w:val="0"/>
      <w:suppressAutoHyphens/>
      <w:spacing w:after="120" w:line="480" w:lineRule="auto"/>
      <w:ind w:left="283"/>
    </w:pPr>
    <w:rPr>
      <w:rFonts w:ascii="Calibri" w:hAnsi="Calibri" w:cs="Calibri"/>
      <w:kern w:val="2"/>
      <w:sz w:val="20"/>
      <w:szCs w:val="20"/>
      <w:lang w:eastAsia="ru-RU"/>
    </w:rPr>
  </w:style>
  <w:style w:type="paragraph" w:customStyle="1" w:styleId="310">
    <w:name w:val="Основной текст с отступом 31"/>
    <w:basedOn w:val="a"/>
    <w:rsid w:val="00351D51"/>
    <w:pPr>
      <w:widowControl w:val="0"/>
      <w:suppressAutoHyphens/>
      <w:ind w:firstLine="720"/>
      <w:jc w:val="both"/>
    </w:pPr>
    <w:rPr>
      <w:rFonts w:ascii="Calibri" w:hAnsi="Calibri" w:cs="Calibri"/>
      <w:kern w:val="2"/>
      <w:lang w:eastAsia="ru-RU"/>
    </w:rPr>
  </w:style>
  <w:style w:type="paragraph" w:customStyle="1" w:styleId="afd">
    <w:name w:val="Знак Знак Знак"/>
    <w:basedOn w:val="a"/>
    <w:rsid w:val="00351D51"/>
    <w:pPr>
      <w:spacing w:after="160" w:line="240" w:lineRule="exact"/>
    </w:pPr>
    <w:rPr>
      <w:rFonts w:ascii="Verdana" w:hAnsi="Verdana"/>
      <w:lang w:val="en-US" w:eastAsia="en-US"/>
    </w:rPr>
  </w:style>
  <w:style w:type="paragraph" w:customStyle="1" w:styleId="afe">
    <w:name w:val="Базовый"/>
    <w:rsid w:val="00351D51"/>
    <w:pPr>
      <w:tabs>
        <w:tab w:val="left" w:pos="708"/>
      </w:tabs>
      <w:suppressAutoHyphens/>
      <w:spacing w:after="200" w:line="276" w:lineRule="auto"/>
    </w:pPr>
    <w:rPr>
      <w:rFonts w:ascii="Calibri" w:hAnsi="Calibri"/>
      <w:color w:val="00000A"/>
      <w:sz w:val="22"/>
      <w:szCs w:val="22"/>
    </w:rPr>
  </w:style>
  <w:style w:type="character" w:customStyle="1" w:styleId="BodyTextIndentChar">
    <w:name w:val="Body Text Indent Char"/>
    <w:basedOn w:val="a0"/>
    <w:locked/>
    <w:rsid w:val="00351D51"/>
    <w:rPr>
      <w:sz w:val="24"/>
      <w:szCs w:val="24"/>
      <w:lang w:val="ru-RU" w:eastAsia="ru-RU" w:bidi="ar-SA"/>
    </w:rPr>
  </w:style>
  <w:style w:type="paragraph" w:customStyle="1" w:styleId="aff">
    <w:name w:val="Стиль"/>
    <w:rsid w:val="00351D51"/>
    <w:pPr>
      <w:widowControl w:val="0"/>
      <w:autoSpaceDE w:val="0"/>
      <w:autoSpaceDN w:val="0"/>
      <w:adjustRightInd w:val="0"/>
    </w:pPr>
    <w:rPr>
      <w:sz w:val="24"/>
      <w:szCs w:val="24"/>
    </w:rPr>
  </w:style>
  <w:style w:type="paragraph" w:customStyle="1" w:styleId="consnonformat0">
    <w:name w:val="consnonformat"/>
    <w:rsid w:val="00351D51"/>
    <w:pPr>
      <w:ind w:right="19772"/>
    </w:pPr>
    <w:rPr>
      <w:rFonts w:ascii="Courier New" w:hAnsi="Courier New" w:cs="Courier New"/>
    </w:rPr>
  </w:style>
  <w:style w:type="paragraph" w:customStyle="1" w:styleId="19">
    <w:name w:val="Знак Знак Знак Знак1"/>
    <w:basedOn w:val="a"/>
    <w:rsid w:val="00351D51"/>
    <w:pPr>
      <w:spacing w:before="100" w:beforeAutospacing="1" w:after="100" w:afterAutospacing="1"/>
    </w:pPr>
    <w:rPr>
      <w:rFonts w:ascii="Tahoma" w:hAnsi="Tahoma"/>
      <w:sz w:val="20"/>
      <w:szCs w:val="20"/>
      <w:lang w:val="en-US" w:eastAsia="en-US"/>
    </w:rPr>
  </w:style>
  <w:style w:type="paragraph" w:customStyle="1" w:styleId="aff0">
    <w:name w:val="Знак Знак Знак Знак Знак Знак Знак Знак Знак Знак"/>
    <w:basedOn w:val="a"/>
    <w:rsid w:val="00351D51"/>
    <w:pPr>
      <w:spacing w:after="160" w:line="240" w:lineRule="exact"/>
      <w:ind w:firstLine="709"/>
    </w:pPr>
    <w:rPr>
      <w:rFonts w:ascii="Verdana" w:hAnsi="Verdana"/>
      <w:sz w:val="16"/>
      <w:szCs w:val="20"/>
      <w:lang w:eastAsia="ru-RU"/>
    </w:rPr>
  </w:style>
  <w:style w:type="character" w:customStyle="1" w:styleId="ntextnxtext">
    <w:name w:val="ntext nxtext"/>
    <w:basedOn w:val="a0"/>
    <w:rsid w:val="00351D51"/>
  </w:style>
  <w:style w:type="paragraph" w:customStyle="1" w:styleId="xmsonormal">
    <w:name w:val="x_msonormal"/>
    <w:basedOn w:val="a"/>
    <w:rsid w:val="00351D51"/>
    <w:pPr>
      <w:spacing w:before="100" w:beforeAutospacing="1" w:after="100" w:afterAutospacing="1"/>
    </w:pPr>
    <w:rPr>
      <w:rFonts w:eastAsia="Calibri"/>
      <w:lang w:eastAsia="ru-RU"/>
    </w:rPr>
  </w:style>
  <w:style w:type="paragraph" w:customStyle="1" w:styleId="inject">
    <w:name w:val="inject"/>
    <w:basedOn w:val="a"/>
    <w:rsid w:val="00351D51"/>
    <w:pPr>
      <w:spacing w:before="100" w:beforeAutospacing="1" w:after="100" w:afterAutospacing="1"/>
    </w:pPr>
    <w:rPr>
      <w:lang w:eastAsia="ru-RU"/>
    </w:rPr>
  </w:style>
  <w:style w:type="character" w:customStyle="1" w:styleId="full">
    <w:name w:val="full"/>
    <w:basedOn w:val="a0"/>
    <w:rsid w:val="00351D51"/>
  </w:style>
  <w:style w:type="character" w:customStyle="1" w:styleId="itemimage">
    <w:name w:val="itemimage"/>
    <w:basedOn w:val="a0"/>
    <w:rsid w:val="00351D51"/>
  </w:style>
  <w:style w:type="paragraph" w:customStyle="1" w:styleId="1a">
    <w:name w:val="Обычный1"/>
    <w:rsid w:val="00351D51"/>
    <w:pPr>
      <w:widowControl w:val="0"/>
    </w:pPr>
    <w:rPr>
      <w:snapToGrid w:val="0"/>
    </w:rPr>
  </w:style>
  <w:style w:type="paragraph" w:styleId="aff1">
    <w:name w:val="Block Text"/>
    <w:basedOn w:val="a"/>
    <w:link w:val="aff2"/>
    <w:rsid w:val="00351D51"/>
    <w:pPr>
      <w:ind w:left="-993" w:right="-99"/>
    </w:pPr>
    <w:rPr>
      <w:sz w:val="28"/>
      <w:szCs w:val="28"/>
      <w:lang w:eastAsia="ru-RU"/>
    </w:rPr>
  </w:style>
  <w:style w:type="character" w:customStyle="1" w:styleId="aff2">
    <w:name w:val="Цитата Знак"/>
    <w:basedOn w:val="a0"/>
    <w:link w:val="aff1"/>
    <w:locked/>
    <w:rsid w:val="00351D51"/>
    <w:rPr>
      <w:sz w:val="28"/>
      <w:szCs w:val="28"/>
    </w:rPr>
  </w:style>
  <w:style w:type="paragraph" w:customStyle="1" w:styleId="-1">
    <w:name w:val="-Текст1"/>
    <w:basedOn w:val="a"/>
    <w:rsid w:val="00351D51"/>
    <w:pPr>
      <w:widowControl w:val="0"/>
      <w:ind w:firstLine="720"/>
      <w:jc w:val="both"/>
    </w:pPr>
    <w:rPr>
      <w:rFonts w:ascii="a_Timer" w:hAnsi="a_Timer"/>
      <w:snapToGrid w:val="0"/>
      <w:lang w:val="en-US" w:eastAsia="ru-RU"/>
    </w:rPr>
  </w:style>
  <w:style w:type="paragraph" w:styleId="24">
    <w:name w:val="List Continue 2"/>
    <w:basedOn w:val="a"/>
    <w:rsid w:val="00351D51"/>
    <w:pPr>
      <w:spacing w:after="120"/>
      <w:ind w:left="566"/>
    </w:pPr>
    <w:rPr>
      <w:sz w:val="20"/>
      <w:szCs w:val="20"/>
      <w:lang w:eastAsia="ru-RU"/>
    </w:rPr>
  </w:style>
  <w:style w:type="paragraph" w:styleId="aff3">
    <w:name w:val="caption"/>
    <w:basedOn w:val="a"/>
    <w:next w:val="a"/>
    <w:qFormat/>
    <w:rsid w:val="00351D51"/>
    <w:pPr>
      <w:ind w:firstLine="567"/>
      <w:jc w:val="right"/>
    </w:pPr>
    <w:rPr>
      <w:lang w:eastAsia="ru-RU"/>
    </w:rPr>
  </w:style>
  <w:style w:type="paragraph" w:customStyle="1" w:styleId="211">
    <w:name w:val="Основной текст 21"/>
    <w:basedOn w:val="a"/>
    <w:rsid w:val="00351D51"/>
    <w:pPr>
      <w:overflowPunct w:val="0"/>
      <w:autoSpaceDE w:val="0"/>
      <w:autoSpaceDN w:val="0"/>
      <w:adjustRightInd w:val="0"/>
      <w:ind w:firstLine="709"/>
      <w:jc w:val="both"/>
    </w:pPr>
    <w:rPr>
      <w:sz w:val="28"/>
      <w:lang w:eastAsia="ru-RU"/>
    </w:rPr>
  </w:style>
  <w:style w:type="paragraph" w:styleId="aff4">
    <w:name w:val="Body Text First Indent"/>
    <w:basedOn w:val="a7"/>
    <w:link w:val="aff5"/>
    <w:rsid w:val="00351D51"/>
    <w:pPr>
      <w:spacing w:after="120"/>
      <w:ind w:firstLine="210"/>
      <w:jc w:val="left"/>
    </w:pPr>
    <w:rPr>
      <w:sz w:val="24"/>
      <w:lang w:eastAsia="ru-RU"/>
    </w:rPr>
  </w:style>
  <w:style w:type="character" w:customStyle="1" w:styleId="11">
    <w:name w:val="Основной текст Знак1"/>
    <w:basedOn w:val="a0"/>
    <w:link w:val="a7"/>
    <w:rsid w:val="00351D51"/>
    <w:rPr>
      <w:sz w:val="28"/>
      <w:szCs w:val="24"/>
      <w:lang w:eastAsia="ar-SA"/>
    </w:rPr>
  </w:style>
  <w:style w:type="character" w:customStyle="1" w:styleId="aff5">
    <w:name w:val="Красная строка Знак"/>
    <w:basedOn w:val="11"/>
    <w:link w:val="aff4"/>
    <w:rsid w:val="00351D51"/>
  </w:style>
  <w:style w:type="paragraph" w:styleId="25">
    <w:name w:val="List 2"/>
    <w:basedOn w:val="a"/>
    <w:rsid w:val="00351D51"/>
    <w:pPr>
      <w:ind w:left="566" w:hanging="283"/>
    </w:pPr>
    <w:rPr>
      <w:lang w:eastAsia="ru-RU"/>
    </w:rPr>
  </w:style>
  <w:style w:type="paragraph" w:styleId="26">
    <w:name w:val="Body Text First Indent 2"/>
    <w:basedOn w:val="af9"/>
    <w:link w:val="27"/>
    <w:rsid w:val="00351D51"/>
    <w:pPr>
      <w:ind w:firstLine="210"/>
    </w:pPr>
    <w:rPr>
      <w:rFonts w:eastAsia="Times New Roman"/>
    </w:rPr>
  </w:style>
  <w:style w:type="character" w:customStyle="1" w:styleId="27">
    <w:name w:val="Красная строка 2 Знак"/>
    <w:basedOn w:val="afa"/>
    <w:link w:val="26"/>
    <w:rsid w:val="00351D51"/>
  </w:style>
  <w:style w:type="paragraph" w:styleId="40">
    <w:name w:val="List Continue 4"/>
    <w:basedOn w:val="a"/>
    <w:rsid w:val="00351D51"/>
    <w:pPr>
      <w:spacing w:after="120"/>
      <w:ind w:left="1132"/>
    </w:pPr>
    <w:rPr>
      <w:lang w:eastAsia="ru-RU"/>
    </w:rPr>
  </w:style>
  <w:style w:type="paragraph" w:customStyle="1" w:styleId="aff6">
    <w:name w:val="Знак Знак Знак Знак Знак"/>
    <w:basedOn w:val="a"/>
    <w:rsid w:val="00351D51"/>
    <w:pPr>
      <w:widowControl w:val="0"/>
      <w:adjustRightInd w:val="0"/>
      <w:spacing w:after="160" w:line="240" w:lineRule="exact"/>
      <w:jc w:val="right"/>
    </w:pPr>
    <w:rPr>
      <w:sz w:val="20"/>
      <w:szCs w:val="20"/>
      <w:lang w:val="en-GB" w:eastAsia="en-US"/>
    </w:rPr>
  </w:style>
  <w:style w:type="character" w:customStyle="1" w:styleId="aff7">
    <w:name w:val="Гипертекстовая ссылка"/>
    <w:rsid w:val="00351D51"/>
    <w:rPr>
      <w:rFonts w:cs="Times New Roman"/>
      <w:color w:val="008000"/>
      <w:sz w:val="28"/>
      <w:szCs w:val="28"/>
    </w:rPr>
  </w:style>
  <w:style w:type="character" w:customStyle="1" w:styleId="28">
    <w:name w:val="Знак Знак2"/>
    <w:locked/>
    <w:rsid w:val="00351D51"/>
    <w:rPr>
      <w:sz w:val="24"/>
      <w:szCs w:val="24"/>
      <w:lang w:val="ru-RU" w:eastAsia="ru-RU" w:bidi="ar-SA"/>
    </w:rPr>
  </w:style>
  <w:style w:type="paragraph" w:styleId="HTML">
    <w:name w:val="HTML Preformatted"/>
    <w:basedOn w:val="a"/>
    <w:link w:val="HTML0"/>
    <w:rsid w:val="0035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rsid w:val="00351D51"/>
    <w:rPr>
      <w:rFonts w:ascii="Courier New" w:hAnsi="Courier New" w:cs="Courier New"/>
    </w:rPr>
  </w:style>
  <w:style w:type="paragraph" w:customStyle="1" w:styleId="aff8">
    <w:name w:val="Знак Знак Знак Знак Знак Знак Знак"/>
    <w:basedOn w:val="a"/>
    <w:rsid w:val="00351D51"/>
    <w:pPr>
      <w:spacing w:after="160" w:line="240" w:lineRule="exact"/>
    </w:pPr>
    <w:rPr>
      <w:rFonts w:ascii="Verdana" w:hAnsi="Verdana"/>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rsid w:val="00351D51"/>
    <w:rPr>
      <w:rFonts w:ascii="Verdana" w:hAnsi="Verdana" w:cs="Verdana"/>
      <w:sz w:val="20"/>
      <w:szCs w:val="20"/>
      <w:lang w:val="en-US" w:eastAsia="en-US"/>
    </w:rPr>
  </w:style>
  <w:style w:type="paragraph" w:customStyle="1" w:styleId="aff9">
    <w:name w:val="Знак Знак Знак Знак"/>
    <w:basedOn w:val="a"/>
    <w:rsid w:val="00351D51"/>
    <w:rPr>
      <w:rFonts w:ascii="Verdana" w:hAnsi="Verdana" w:cs="Verdana"/>
      <w:sz w:val="20"/>
      <w:szCs w:val="20"/>
      <w:lang w:val="en-US" w:eastAsia="en-US"/>
    </w:rPr>
  </w:style>
  <w:style w:type="paragraph" w:customStyle="1" w:styleId="p2">
    <w:name w:val="p2"/>
    <w:basedOn w:val="a"/>
    <w:rsid w:val="00351D51"/>
    <w:pPr>
      <w:spacing w:before="100" w:beforeAutospacing="1" w:after="100" w:afterAutospacing="1"/>
    </w:pPr>
    <w:rPr>
      <w:lang w:eastAsia="ru-RU"/>
    </w:rPr>
  </w:style>
  <w:style w:type="paragraph" w:customStyle="1" w:styleId="western">
    <w:name w:val="western"/>
    <w:basedOn w:val="a"/>
    <w:rsid w:val="00351D51"/>
    <w:pPr>
      <w:spacing w:before="100" w:beforeAutospacing="1" w:after="100" w:afterAutospacing="1"/>
    </w:pPr>
    <w:rPr>
      <w:lang w:eastAsia="ru-RU"/>
    </w:rPr>
  </w:style>
  <w:style w:type="paragraph" w:customStyle="1" w:styleId="p5">
    <w:name w:val="p5"/>
    <w:basedOn w:val="a"/>
    <w:rsid w:val="00351D51"/>
    <w:pPr>
      <w:spacing w:before="100" w:beforeAutospacing="1" w:after="100" w:afterAutospacing="1"/>
    </w:pPr>
    <w:rPr>
      <w:rFonts w:eastAsia="Calibri"/>
      <w:lang w:eastAsia="ru-RU"/>
    </w:rPr>
  </w:style>
  <w:style w:type="character" w:customStyle="1" w:styleId="s2">
    <w:name w:val="s2"/>
    <w:basedOn w:val="a0"/>
    <w:rsid w:val="00351D51"/>
    <w:rPr>
      <w:rFonts w:cs="Times New Roman"/>
    </w:rPr>
  </w:style>
  <w:style w:type="character" w:customStyle="1" w:styleId="s3">
    <w:name w:val="s3"/>
    <w:basedOn w:val="a0"/>
    <w:rsid w:val="00351D51"/>
    <w:rPr>
      <w:rFonts w:cs="Times New Roman"/>
    </w:rPr>
  </w:style>
  <w:style w:type="paragraph" w:customStyle="1" w:styleId="p8">
    <w:name w:val="p8"/>
    <w:basedOn w:val="a"/>
    <w:rsid w:val="00351D51"/>
    <w:pPr>
      <w:spacing w:before="100" w:beforeAutospacing="1" w:after="100" w:afterAutospacing="1"/>
    </w:pPr>
    <w:rPr>
      <w:rFonts w:eastAsia="Calibri"/>
      <w:lang w:eastAsia="ru-RU"/>
    </w:rPr>
  </w:style>
  <w:style w:type="paragraph" w:customStyle="1" w:styleId="p1">
    <w:name w:val="p1"/>
    <w:basedOn w:val="a"/>
    <w:rsid w:val="00351D51"/>
    <w:pPr>
      <w:spacing w:before="100" w:beforeAutospacing="1" w:after="100" w:afterAutospacing="1"/>
    </w:pPr>
    <w:rPr>
      <w:lang w:eastAsia="ru-RU"/>
    </w:rPr>
  </w:style>
  <w:style w:type="paragraph" w:customStyle="1" w:styleId="schooldescription">
    <w:name w:val="school_description"/>
    <w:basedOn w:val="a"/>
    <w:rsid w:val="00351D51"/>
    <w:pPr>
      <w:spacing w:before="100" w:beforeAutospacing="1" w:after="100" w:afterAutospacing="1"/>
    </w:pPr>
    <w:rPr>
      <w:rFonts w:eastAsia="Calibri"/>
      <w:lang w:eastAsia="ru-RU"/>
    </w:rPr>
  </w:style>
  <w:style w:type="character" w:customStyle="1" w:styleId="blk">
    <w:name w:val="blk"/>
    <w:basedOn w:val="a0"/>
    <w:rsid w:val="008C21CC"/>
  </w:style>
  <w:style w:type="character" w:customStyle="1" w:styleId="object">
    <w:name w:val="object"/>
    <w:basedOn w:val="a0"/>
    <w:rsid w:val="00EF3BD1"/>
    <w:rPr>
      <w:rFonts w:cs="Times New Roman"/>
    </w:rPr>
  </w:style>
  <w:style w:type="paragraph" w:customStyle="1" w:styleId="docdata">
    <w:name w:val="docdata"/>
    <w:aliases w:val="docy,v5,6625,bqiaagaaeyqcaaagiaiaaamzfqaabuevaaaaaaaaaaaaaaaaaaaaaaaaaaaaaaaaaaaaaaaaaaaaaaaaaaaaaaaaaaaaaaaaaaaaaaaaaaaaaaaaaaaaaaaaaaaaaaaaaaaaaaaaaaaaaaaaaaaaaaaaaaaaaaaaaaaaaaaaaaaaaaaaaaaaaaaaaaaaaaaaaaaaaaaaaaaaaaaaaaaaaaaaaaaaaaaaaaaaaaaa"/>
    <w:basedOn w:val="a"/>
    <w:rsid w:val="008979C9"/>
    <w:pPr>
      <w:spacing w:before="100" w:beforeAutospacing="1" w:after="100" w:afterAutospacing="1"/>
    </w:pPr>
    <w:rPr>
      <w:lang w:eastAsia="ru-RU"/>
    </w:rPr>
  </w:style>
  <w:style w:type="character" w:customStyle="1" w:styleId="markedcontent">
    <w:name w:val="markedcontent"/>
    <w:basedOn w:val="a0"/>
    <w:rsid w:val="00F36BD2"/>
  </w:style>
  <w:style w:type="character" w:customStyle="1" w:styleId="layout">
    <w:name w:val="layout"/>
    <w:basedOn w:val="a0"/>
    <w:rsid w:val="00E73561"/>
  </w:style>
</w:styles>
</file>

<file path=word/webSettings.xml><?xml version="1.0" encoding="utf-8"?>
<w:webSettings xmlns:r="http://schemas.openxmlformats.org/officeDocument/2006/relationships" xmlns:w="http://schemas.openxmlformats.org/wordprocessingml/2006/main">
  <w:divs>
    <w:div w:id="5180429">
      <w:bodyDiv w:val="1"/>
      <w:marLeft w:val="0"/>
      <w:marRight w:val="0"/>
      <w:marTop w:val="0"/>
      <w:marBottom w:val="0"/>
      <w:divBdr>
        <w:top w:val="none" w:sz="0" w:space="0" w:color="auto"/>
        <w:left w:val="none" w:sz="0" w:space="0" w:color="auto"/>
        <w:bottom w:val="none" w:sz="0" w:space="0" w:color="auto"/>
        <w:right w:val="none" w:sz="0" w:space="0" w:color="auto"/>
      </w:divBdr>
      <w:divsChild>
        <w:div w:id="556891291">
          <w:marLeft w:val="0"/>
          <w:marRight w:val="0"/>
          <w:marTop w:val="0"/>
          <w:marBottom w:val="0"/>
          <w:divBdr>
            <w:top w:val="none" w:sz="0" w:space="0" w:color="auto"/>
            <w:left w:val="none" w:sz="0" w:space="0" w:color="auto"/>
            <w:bottom w:val="none" w:sz="0" w:space="0" w:color="auto"/>
            <w:right w:val="none" w:sz="0" w:space="0" w:color="auto"/>
          </w:divBdr>
          <w:divsChild>
            <w:div w:id="676659704">
              <w:marLeft w:val="0"/>
              <w:marRight w:val="0"/>
              <w:marTop w:val="0"/>
              <w:marBottom w:val="0"/>
              <w:divBdr>
                <w:top w:val="none" w:sz="0" w:space="0" w:color="auto"/>
                <w:left w:val="none" w:sz="0" w:space="0" w:color="auto"/>
                <w:bottom w:val="none" w:sz="0" w:space="0" w:color="auto"/>
                <w:right w:val="none" w:sz="0" w:space="0" w:color="auto"/>
              </w:divBdr>
              <w:divsChild>
                <w:div w:id="1029835921">
                  <w:marLeft w:val="0"/>
                  <w:marRight w:val="0"/>
                  <w:marTop w:val="0"/>
                  <w:marBottom w:val="0"/>
                  <w:divBdr>
                    <w:top w:val="none" w:sz="0" w:space="0" w:color="auto"/>
                    <w:left w:val="none" w:sz="0" w:space="0" w:color="auto"/>
                    <w:bottom w:val="none" w:sz="0" w:space="0" w:color="auto"/>
                    <w:right w:val="none" w:sz="0" w:space="0" w:color="auto"/>
                  </w:divBdr>
                  <w:divsChild>
                    <w:div w:id="11617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174428">
          <w:marLeft w:val="0"/>
          <w:marRight w:val="0"/>
          <w:marTop w:val="0"/>
          <w:marBottom w:val="0"/>
          <w:divBdr>
            <w:top w:val="none" w:sz="0" w:space="0" w:color="auto"/>
            <w:left w:val="none" w:sz="0" w:space="0" w:color="auto"/>
            <w:bottom w:val="none" w:sz="0" w:space="0" w:color="auto"/>
            <w:right w:val="none" w:sz="0" w:space="0" w:color="auto"/>
          </w:divBdr>
          <w:divsChild>
            <w:div w:id="9004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5993">
      <w:bodyDiv w:val="1"/>
      <w:marLeft w:val="0"/>
      <w:marRight w:val="0"/>
      <w:marTop w:val="0"/>
      <w:marBottom w:val="0"/>
      <w:divBdr>
        <w:top w:val="none" w:sz="0" w:space="0" w:color="auto"/>
        <w:left w:val="none" w:sz="0" w:space="0" w:color="auto"/>
        <w:bottom w:val="none" w:sz="0" w:space="0" w:color="auto"/>
        <w:right w:val="none" w:sz="0" w:space="0" w:color="auto"/>
      </w:divBdr>
      <w:divsChild>
        <w:div w:id="345401433">
          <w:marLeft w:val="0"/>
          <w:marRight w:val="0"/>
          <w:marTop w:val="0"/>
          <w:marBottom w:val="0"/>
          <w:divBdr>
            <w:top w:val="none" w:sz="0" w:space="0" w:color="auto"/>
            <w:left w:val="none" w:sz="0" w:space="0" w:color="auto"/>
            <w:bottom w:val="none" w:sz="0" w:space="0" w:color="auto"/>
            <w:right w:val="none" w:sz="0" w:space="0" w:color="auto"/>
          </w:divBdr>
        </w:div>
        <w:div w:id="1082724743">
          <w:marLeft w:val="0"/>
          <w:marRight w:val="0"/>
          <w:marTop w:val="0"/>
          <w:marBottom w:val="0"/>
          <w:divBdr>
            <w:top w:val="none" w:sz="0" w:space="0" w:color="auto"/>
            <w:left w:val="none" w:sz="0" w:space="0" w:color="auto"/>
            <w:bottom w:val="none" w:sz="0" w:space="0" w:color="auto"/>
            <w:right w:val="none" w:sz="0" w:space="0" w:color="auto"/>
          </w:divBdr>
        </w:div>
        <w:div w:id="1087925671">
          <w:marLeft w:val="0"/>
          <w:marRight w:val="0"/>
          <w:marTop w:val="0"/>
          <w:marBottom w:val="0"/>
          <w:divBdr>
            <w:top w:val="none" w:sz="0" w:space="0" w:color="auto"/>
            <w:left w:val="none" w:sz="0" w:space="0" w:color="auto"/>
            <w:bottom w:val="none" w:sz="0" w:space="0" w:color="auto"/>
            <w:right w:val="none" w:sz="0" w:space="0" w:color="auto"/>
          </w:divBdr>
          <w:divsChild>
            <w:div w:id="131448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38471">
      <w:bodyDiv w:val="1"/>
      <w:marLeft w:val="0"/>
      <w:marRight w:val="0"/>
      <w:marTop w:val="0"/>
      <w:marBottom w:val="0"/>
      <w:divBdr>
        <w:top w:val="none" w:sz="0" w:space="0" w:color="auto"/>
        <w:left w:val="none" w:sz="0" w:space="0" w:color="auto"/>
        <w:bottom w:val="none" w:sz="0" w:space="0" w:color="auto"/>
        <w:right w:val="none" w:sz="0" w:space="0" w:color="auto"/>
      </w:divBdr>
    </w:div>
    <w:div w:id="627320217">
      <w:bodyDiv w:val="1"/>
      <w:marLeft w:val="0"/>
      <w:marRight w:val="0"/>
      <w:marTop w:val="0"/>
      <w:marBottom w:val="0"/>
      <w:divBdr>
        <w:top w:val="none" w:sz="0" w:space="0" w:color="auto"/>
        <w:left w:val="none" w:sz="0" w:space="0" w:color="auto"/>
        <w:bottom w:val="none" w:sz="0" w:space="0" w:color="auto"/>
        <w:right w:val="none" w:sz="0" w:space="0" w:color="auto"/>
      </w:divBdr>
    </w:div>
    <w:div w:id="779491761">
      <w:bodyDiv w:val="1"/>
      <w:marLeft w:val="0"/>
      <w:marRight w:val="0"/>
      <w:marTop w:val="0"/>
      <w:marBottom w:val="0"/>
      <w:divBdr>
        <w:top w:val="none" w:sz="0" w:space="0" w:color="auto"/>
        <w:left w:val="none" w:sz="0" w:space="0" w:color="auto"/>
        <w:bottom w:val="none" w:sz="0" w:space="0" w:color="auto"/>
        <w:right w:val="none" w:sz="0" w:space="0" w:color="auto"/>
      </w:divBdr>
      <w:divsChild>
        <w:div w:id="208418394">
          <w:marLeft w:val="0"/>
          <w:marRight w:val="0"/>
          <w:marTop w:val="0"/>
          <w:marBottom w:val="0"/>
          <w:divBdr>
            <w:top w:val="none" w:sz="0" w:space="0" w:color="auto"/>
            <w:left w:val="none" w:sz="0" w:space="0" w:color="auto"/>
            <w:bottom w:val="none" w:sz="0" w:space="0" w:color="auto"/>
            <w:right w:val="none" w:sz="0" w:space="0" w:color="auto"/>
          </w:divBdr>
          <w:divsChild>
            <w:div w:id="743382789">
              <w:marLeft w:val="0"/>
              <w:marRight w:val="0"/>
              <w:marTop w:val="0"/>
              <w:marBottom w:val="0"/>
              <w:divBdr>
                <w:top w:val="none" w:sz="0" w:space="0" w:color="auto"/>
                <w:left w:val="none" w:sz="0" w:space="0" w:color="auto"/>
                <w:bottom w:val="none" w:sz="0" w:space="0" w:color="auto"/>
                <w:right w:val="none" w:sz="0" w:space="0" w:color="auto"/>
              </w:divBdr>
              <w:divsChild>
                <w:div w:id="604114819">
                  <w:marLeft w:val="0"/>
                  <w:marRight w:val="0"/>
                  <w:marTop w:val="0"/>
                  <w:marBottom w:val="0"/>
                  <w:divBdr>
                    <w:top w:val="none" w:sz="0" w:space="0" w:color="auto"/>
                    <w:left w:val="none" w:sz="0" w:space="0" w:color="auto"/>
                    <w:bottom w:val="none" w:sz="0" w:space="0" w:color="auto"/>
                    <w:right w:val="none" w:sz="0" w:space="0" w:color="auto"/>
                  </w:divBdr>
                  <w:divsChild>
                    <w:div w:id="71369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568950">
          <w:marLeft w:val="0"/>
          <w:marRight w:val="0"/>
          <w:marTop w:val="0"/>
          <w:marBottom w:val="0"/>
          <w:divBdr>
            <w:top w:val="none" w:sz="0" w:space="0" w:color="auto"/>
            <w:left w:val="none" w:sz="0" w:space="0" w:color="auto"/>
            <w:bottom w:val="none" w:sz="0" w:space="0" w:color="auto"/>
            <w:right w:val="none" w:sz="0" w:space="0" w:color="auto"/>
          </w:divBdr>
          <w:divsChild>
            <w:div w:id="129833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7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4ACF9-4B8E-48A3-AF7A-A89C6B076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7</Pages>
  <Words>2541</Words>
  <Characters>17432</Characters>
  <Application>Microsoft Office Word</Application>
  <DocSecurity>0</DocSecurity>
  <Lines>484</Lines>
  <Paragraphs>293</Paragraphs>
  <ScaleCrop>false</ScaleCrop>
  <HeadingPairs>
    <vt:vector size="2" baseType="variant">
      <vt:variant>
        <vt:lpstr>Название</vt:lpstr>
      </vt:variant>
      <vt:variant>
        <vt:i4>1</vt:i4>
      </vt:variant>
    </vt:vector>
  </HeadingPairs>
  <TitlesOfParts>
    <vt:vector size="1" baseType="lpstr">
      <vt:lpstr>Арсеньевский городской округ</vt:lpstr>
    </vt:vector>
  </TitlesOfParts>
  <Company>CtrlSoft</Company>
  <LinksUpToDate>false</LinksUpToDate>
  <CharactersWithSpaces>19680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Арсеньевский городской округ</dc:title>
  <dc:creator>user32</dc:creator>
  <cp:lastModifiedBy>Кузнецова АВ</cp:lastModifiedBy>
  <cp:revision>13</cp:revision>
  <cp:lastPrinted>2023-06-01T01:51:00Z</cp:lastPrinted>
  <dcterms:created xsi:type="dcterms:W3CDTF">2023-05-25T07:03:00Z</dcterms:created>
  <dcterms:modified xsi:type="dcterms:W3CDTF">2023-06-01T06:56:00Z</dcterms:modified>
</cp:coreProperties>
</file>