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E" w:rsidRPr="00F60139" w:rsidRDefault="00F60139" w:rsidP="005305B3">
      <w:pPr>
        <w:jc w:val="center"/>
        <w:rPr>
          <w:b/>
          <w:sz w:val="28"/>
          <w:szCs w:val="28"/>
        </w:rPr>
      </w:pPr>
      <w:r w:rsidRPr="00F60139">
        <w:rPr>
          <w:b/>
          <w:sz w:val="28"/>
          <w:szCs w:val="28"/>
        </w:rPr>
        <w:t>Дальнереченский городской округ</w:t>
      </w:r>
    </w:p>
    <w:p w:rsidR="00763FCF" w:rsidRPr="00F60139" w:rsidRDefault="00E70295" w:rsidP="005305B3">
      <w:pPr>
        <w:jc w:val="center"/>
        <w:rPr>
          <w:b/>
          <w:sz w:val="28"/>
          <w:szCs w:val="28"/>
        </w:rPr>
      </w:pPr>
      <w:r w:rsidRPr="00F60139">
        <w:rPr>
          <w:b/>
          <w:sz w:val="28"/>
          <w:szCs w:val="28"/>
        </w:rPr>
        <w:t xml:space="preserve">Сергей Владимирович Старков – глава Дальнереченского городского округа </w:t>
      </w:r>
    </w:p>
    <w:p w:rsidR="00F60139" w:rsidRDefault="00F60139" w:rsidP="005305B3">
      <w:pPr>
        <w:jc w:val="center"/>
        <w:rPr>
          <w:b/>
          <w:sz w:val="36"/>
          <w:szCs w:val="36"/>
        </w:rPr>
      </w:pPr>
    </w:p>
    <w:tbl>
      <w:tblPr>
        <w:tblW w:w="10178" w:type="dxa"/>
        <w:tblInd w:w="250" w:type="dxa"/>
        <w:tblLayout w:type="fixed"/>
        <w:tblLook w:val="0000"/>
      </w:tblPr>
      <w:tblGrid>
        <w:gridCol w:w="5499"/>
        <w:gridCol w:w="1589"/>
        <w:gridCol w:w="1531"/>
        <w:gridCol w:w="1559"/>
      </w:tblGrid>
      <w:tr w:rsidR="00BB45BE" w:rsidRPr="005305B3" w:rsidTr="00F60139">
        <w:trPr>
          <w:cantSplit/>
          <w:trHeight w:val="999"/>
        </w:trPr>
        <w:tc>
          <w:tcPr>
            <w:tcW w:w="5499" w:type="dxa"/>
            <w:tcBorders>
              <w:top w:val="single" w:sz="4" w:space="0" w:color="000000"/>
              <w:left w:val="single" w:sz="4" w:space="0" w:color="000000"/>
              <w:bottom w:val="single" w:sz="4" w:space="0" w:color="000000"/>
            </w:tcBorders>
            <w:shd w:val="clear" w:color="auto" w:fill="auto"/>
            <w:vAlign w:val="center"/>
          </w:tcPr>
          <w:p w:rsidR="00BB45BE" w:rsidRDefault="00BB45BE" w:rsidP="005305B3">
            <w:pPr>
              <w:snapToGrid w:val="0"/>
              <w:rPr>
                <w:bCs/>
                <w:sz w:val="20"/>
                <w:szCs w:val="20"/>
              </w:rPr>
            </w:pPr>
          </w:p>
          <w:p w:rsidR="00F60139" w:rsidRPr="005305B3" w:rsidRDefault="00F60139" w:rsidP="005305B3">
            <w:pPr>
              <w:snapToGrid w:val="0"/>
              <w:rPr>
                <w:bCs/>
                <w:sz w:val="20"/>
                <w:szCs w:val="20"/>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5305B3" w:rsidRDefault="007E220F" w:rsidP="005305B3">
            <w:pPr>
              <w:snapToGrid w:val="0"/>
              <w:jc w:val="center"/>
              <w:rPr>
                <w:bCs/>
                <w:sz w:val="20"/>
                <w:szCs w:val="20"/>
              </w:rPr>
            </w:pPr>
            <w:r>
              <w:rPr>
                <w:bCs/>
                <w:sz w:val="20"/>
                <w:szCs w:val="20"/>
              </w:rPr>
              <w:t>Январь-июнь</w:t>
            </w:r>
            <w:r w:rsidR="00455CD6" w:rsidRPr="005305B3">
              <w:rPr>
                <w:bCs/>
                <w:sz w:val="20"/>
                <w:szCs w:val="20"/>
              </w:rPr>
              <w:t xml:space="preserve"> 2022</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5305B3" w:rsidRDefault="007E220F" w:rsidP="005305B3">
            <w:pPr>
              <w:snapToGrid w:val="0"/>
              <w:jc w:val="center"/>
              <w:rPr>
                <w:bCs/>
                <w:sz w:val="20"/>
                <w:szCs w:val="20"/>
              </w:rPr>
            </w:pPr>
            <w:r>
              <w:rPr>
                <w:bCs/>
                <w:sz w:val="20"/>
                <w:szCs w:val="20"/>
              </w:rPr>
              <w:t xml:space="preserve">Январь – июнь </w:t>
            </w:r>
            <w:r w:rsidR="00455CD6" w:rsidRPr="005305B3">
              <w:rPr>
                <w:bCs/>
                <w:sz w:val="20"/>
                <w:szCs w:val="20"/>
              </w:rPr>
              <w:t xml:space="preserve"> 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5305B3" w:rsidRDefault="00BB45BE" w:rsidP="005305B3">
            <w:pPr>
              <w:snapToGrid w:val="0"/>
              <w:jc w:val="center"/>
              <w:rPr>
                <w:bCs/>
                <w:sz w:val="20"/>
                <w:szCs w:val="20"/>
              </w:rPr>
            </w:pPr>
            <w:r w:rsidRPr="005305B3">
              <w:rPr>
                <w:bCs/>
                <w:sz w:val="20"/>
                <w:szCs w:val="20"/>
              </w:rPr>
              <w:t>Динамика к аналогичному периоду прошлого года, %</w:t>
            </w:r>
          </w:p>
        </w:tc>
      </w:tr>
      <w:tr w:rsidR="005F412B" w:rsidRPr="005305B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7E220F" w:rsidRDefault="00763FCF" w:rsidP="005305B3">
            <w:pPr>
              <w:snapToGrid w:val="0"/>
              <w:jc w:val="both"/>
              <w:rPr>
                <w:bCs/>
                <w:sz w:val="20"/>
                <w:szCs w:val="20"/>
                <w:vertAlign w:val="superscript"/>
              </w:rPr>
            </w:pPr>
            <w:r w:rsidRPr="005305B3">
              <w:rPr>
                <w:bCs/>
                <w:sz w:val="20"/>
                <w:szCs w:val="20"/>
              </w:rPr>
              <w:t xml:space="preserve">Численность населения, </w:t>
            </w:r>
            <w:r w:rsidR="005F412B" w:rsidRPr="005305B3">
              <w:rPr>
                <w:bCs/>
                <w:sz w:val="20"/>
                <w:szCs w:val="20"/>
              </w:rPr>
              <w:t>тыс. чел.</w:t>
            </w:r>
            <w:r w:rsidRPr="005305B3">
              <w:rPr>
                <w:bCs/>
                <w:sz w:val="20"/>
                <w:szCs w:val="20"/>
              </w:rPr>
              <w:t xml:space="preserve"> (на начало отчетного года)</w:t>
            </w:r>
            <w:r w:rsidR="007E220F">
              <w:rPr>
                <w:bCs/>
                <w:sz w:val="20"/>
                <w:szCs w:val="20"/>
                <w:vertAlign w:val="superscript"/>
              </w:rPr>
              <w:t>1</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5305B3" w:rsidRDefault="007E220F" w:rsidP="005305B3">
            <w:pPr>
              <w:snapToGrid w:val="0"/>
              <w:jc w:val="center"/>
              <w:rPr>
                <w:bCs/>
                <w:sz w:val="20"/>
                <w:szCs w:val="20"/>
              </w:rPr>
            </w:pPr>
            <w:r>
              <w:rPr>
                <w:bCs/>
                <w:sz w:val="20"/>
                <w:szCs w:val="20"/>
              </w:rPr>
              <w:t>25,282</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5305B3" w:rsidRDefault="007E220F" w:rsidP="005305B3">
            <w:pPr>
              <w:snapToGrid w:val="0"/>
              <w:jc w:val="center"/>
              <w:rPr>
                <w:bCs/>
                <w:sz w:val="20"/>
                <w:szCs w:val="20"/>
              </w:rPr>
            </w:pPr>
            <w:r>
              <w:rPr>
                <w:bCs/>
                <w:sz w:val="20"/>
                <w:szCs w:val="20"/>
              </w:rPr>
              <w:t>24,891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5305B3" w:rsidRDefault="007E220F" w:rsidP="005305B3">
            <w:pPr>
              <w:snapToGrid w:val="0"/>
              <w:jc w:val="center"/>
              <w:rPr>
                <w:bCs/>
                <w:sz w:val="20"/>
                <w:szCs w:val="20"/>
              </w:rPr>
            </w:pPr>
            <w:r>
              <w:rPr>
                <w:bCs/>
                <w:sz w:val="20"/>
                <w:szCs w:val="20"/>
              </w:rPr>
              <w:t>98,5</w:t>
            </w:r>
          </w:p>
        </w:tc>
      </w:tr>
      <w:tr w:rsidR="00EA3FD0" w:rsidRPr="005305B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7E220F" w:rsidRDefault="00EA3FD0" w:rsidP="005305B3">
            <w:pPr>
              <w:snapToGrid w:val="0"/>
              <w:jc w:val="both"/>
              <w:rPr>
                <w:bCs/>
                <w:sz w:val="20"/>
                <w:szCs w:val="20"/>
                <w:vertAlign w:val="superscript"/>
              </w:rPr>
            </w:pPr>
            <w:r w:rsidRPr="005305B3">
              <w:rPr>
                <w:bCs/>
                <w:sz w:val="20"/>
                <w:szCs w:val="20"/>
              </w:rPr>
              <w:t>Численность занятых в экономике, тыс. чел.</w:t>
            </w:r>
            <w:r w:rsidR="007E220F">
              <w:rPr>
                <w:bCs/>
                <w:sz w:val="20"/>
                <w:szCs w:val="20"/>
                <w:vertAlign w:val="superscript"/>
              </w:rPr>
              <w:t>2</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5305B3" w:rsidRDefault="007E220F" w:rsidP="005305B3">
            <w:pPr>
              <w:snapToGrid w:val="0"/>
              <w:jc w:val="center"/>
              <w:rPr>
                <w:bCs/>
                <w:sz w:val="20"/>
                <w:szCs w:val="20"/>
              </w:rPr>
            </w:pPr>
            <w:r>
              <w:rPr>
                <w:bCs/>
                <w:sz w:val="20"/>
                <w:szCs w:val="20"/>
              </w:rPr>
              <w:t>12,135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11,2</w:t>
            </w:r>
            <w:r w:rsidR="007E220F">
              <w:rPr>
                <w:bCs/>
                <w:sz w:val="20"/>
                <w:szCs w:val="20"/>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93,3</w:t>
            </w:r>
          </w:p>
        </w:tc>
      </w:tr>
      <w:tr w:rsidR="00EA3FD0" w:rsidRPr="005305B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5305B3" w:rsidRDefault="00EA3FD0" w:rsidP="005305B3">
            <w:pPr>
              <w:snapToGrid w:val="0"/>
              <w:jc w:val="both"/>
              <w:rPr>
                <w:bCs/>
                <w:color w:val="000000"/>
                <w:sz w:val="20"/>
                <w:szCs w:val="20"/>
              </w:rPr>
            </w:pPr>
            <w:r w:rsidRPr="005305B3">
              <w:rPr>
                <w:bCs/>
                <w:color w:val="000000"/>
                <w:sz w:val="20"/>
                <w:szCs w:val="2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5305B3" w:rsidRDefault="007E220F" w:rsidP="005305B3">
            <w:pPr>
              <w:snapToGrid w:val="0"/>
              <w:jc w:val="center"/>
              <w:rPr>
                <w:bCs/>
                <w:sz w:val="20"/>
                <w:szCs w:val="20"/>
              </w:rPr>
            </w:pPr>
            <w:r>
              <w:rPr>
                <w:bCs/>
                <w:sz w:val="20"/>
                <w:szCs w:val="20"/>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100</w:t>
            </w:r>
          </w:p>
        </w:tc>
      </w:tr>
      <w:tr w:rsidR="00EA3FD0" w:rsidRPr="005305B3" w:rsidTr="00BF0380">
        <w:trPr>
          <w:trHeight w:val="306"/>
        </w:trPr>
        <w:tc>
          <w:tcPr>
            <w:tcW w:w="5499" w:type="dxa"/>
            <w:tcBorders>
              <w:top w:val="single" w:sz="4" w:space="0" w:color="000000"/>
              <w:left w:val="single" w:sz="4" w:space="0" w:color="000000"/>
              <w:bottom w:val="single" w:sz="4" w:space="0" w:color="auto"/>
            </w:tcBorders>
            <w:shd w:val="clear" w:color="auto" w:fill="auto"/>
            <w:vAlign w:val="bottom"/>
          </w:tcPr>
          <w:p w:rsidR="00EA3FD0" w:rsidRPr="005305B3" w:rsidRDefault="00EA3FD0" w:rsidP="005305B3">
            <w:pPr>
              <w:snapToGrid w:val="0"/>
              <w:jc w:val="both"/>
              <w:rPr>
                <w:bCs/>
                <w:color w:val="000000"/>
                <w:sz w:val="20"/>
                <w:szCs w:val="20"/>
              </w:rPr>
            </w:pPr>
            <w:r w:rsidRPr="005305B3">
              <w:rPr>
                <w:bCs/>
                <w:color w:val="000000"/>
                <w:sz w:val="20"/>
                <w:szCs w:val="2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5305B3" w:rsidRDefault="00371154" w:rsidP="005305B3">
            <w:pPr>
              <w:snapToGrid w:val="0"/>
              <w:jc w:val="center"/>
              <w:rPr>
                <w:sz w:val="20"/>
                <w:szCs w:val="20"/>
              </w:rPr>
            </w:pPr>
            <w:r>
              <w:rPr>
                <w:sz w:val="20"/>
                <w:szCs w:val="20"/>
              </w:rPr>
              <w:t>3096,7</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5305B3" w:rsidRDefault="00371154" w:rsidP="005305B3">
            <w:pPr>
              <w:snapToGrid w:val="0"/>
              <w:jc w:val="center"/>
              <w:rPr>
                <w:sz w:val="20"/>
                <w:szCs w:val="20"/>
              </w:rPr>
            </w:pPr>
            <w:r>
              <w:rPr>
                <w:sz w:val="20"/>
                <w:szCs w:val="20"/>
              </w:rPr>
              <w:t>3203,2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5305B3" w:rsidRDefault="00371154" w:rsidP="005305B3">
            <w:pPr>
              <w:snapToGrid w:val="0"/>
              <w:jc w:val="center"/>
              <w:rPr>
                <w:sz w:val="20"/>
                <w:szCs w:val="20"/>
              </w:rPr>
            </w:pPr>
            <w:r>
              <w:rPr>
                <w:sz w:val="20"/>
                <w:szCs w:val="20"/>
              </w:rPr>
              <w:t>103,4</w:t>
            </w:r>
          </w:p>
        </w:tc>
      </w:tr>
      <w:tr w:rsidR="00EA3FD0" w:rsidRPr="005305B3"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EA3FD0" w:rsidRPr="005305B3" w:rsidRDefault="00EA3FD0" w:rsidP="005305B3">
            <w:pPr>
              <w:snapToGrid w:val="0"/>
              <w:jc w:val="both"/>
              <w:rPr>
                <w:bCs/>
                <w:color w:val="000000"/>
                <w:sz w:val="20"/>
                <w:szCs w:val="20"/>
              </w:rPr>
            </w:pPr>
            <w:r w:rsidRPr="005305B3">
              <w:rPr>
                <w:bCs/>
                <w:color w:val="000000"/>
                <w:sz w:val="20"/>
                <w:szCs w:val="2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EA3FD0" w:rsidRPr="00371154" w:rsidRDefault="00371154" w:rsidP="005305B3">
            <w:pPr>
              <w:snapToGrid w:val="0"/>
              <w:jc w:val="center"/>
              <w:rPr>
                <w:color w:val="000000" w:themeColor="text1"/>
                <w:sz w:val="20"/>
                <w:szCs w:val="20"/>
              </w:rPr>
            </w:pPr>
            <w:r w:rsidRPr="00371154">
              <w:rPr>
                <w:color w:val="000000" w:themeColor="text1"/>
                <w:sz w:val="20"/>
                <w:szCs w:val="20"/>
              </w:rPr>
              <w:t>0,30</w:t>
            </w:r>
          </w:p>
        </w:tc>
        <w:tc>
          <w:tcPr>
            <w:tcW w:w="1531" w:type="dxa"/>
            <w:tcBorders>
              <w:top w:val="single" w:sz="4" w:space="0" w:color="auto"/>
              <w:left w:val="single" w:sz="4" w:space="0" w:color="000000"/>
              <w:bottom w:val="single" w:sz="4" w:space="0" w:color="000000"/>
            </w:tcBorders>
            <w:shd w:val="clear" w:color="auto" w:fill="auto"/>
            <w:vAlign w:val="center"/>
          </w:tcPr>
          <w:p w:rsidR="00EA3FD0" w:rsidRPr="00371154" w:rsidRDefault="00371154" w:rsidP="005305B3">
            <w:pPr>
              <w:snapToGrid w:val="0"/>
              <w:jc w:val="center"/>
              <w:rPr>
                <w:color w:val="000000" w:themeColor="text1"/>
                <w:sz w:val="20"/>
                <w:szCs w:val="20"/>
              </w:rPr>
            </w:pPr>
            <w:r>
              <w:rPr>
                <w:color w:val="000000" w:themeColor="text1"/>
                <w:sz w:val="20"/>
                <w:szCs w:val="20"/>
              </w:rPr>
              <w:t>0,29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EA3FD0" w:rsidRPr="00371154" w:rsidRDefault="00BF0380" w:rsidP="005305B3">
            <w:pPr>
              <w:snapToGrid w:val="0"/>
              <w:jc w:val="center"/>
              <w:rPr>
                <w:color w:val="000000" w:themeColor="text1"/>
                <w:sz w:val="20"/>
                <w:szCs w:val="20"/>
              </w:rPr>
            </w:pPr>
            <w:r>
              <w:rPr>
                <w:color w:val="000000" w:themeColor="text1"/>
                <w:sz w:val="20"/>
                <w:szCs w:val="20"/>
              </w:rPr>
              <w:t>-0,01пп</w:t>
            </w:r>
          </w:p>
        </w:tc>
      </w:tr>
      <w:tr w:rsidR="00EA3FD0" w:rsidRPr="005305B3"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5305B3" w:rsidRDefault="00EA3FD0" w:rsidP="005305B3">
            <w:pPr>
              <w:snapToGrid w:val="0"/>
              <w:jc w:val="both"/>
              <w:rPr>
                <w:b/>
                <w:bCs/>
                <w:color w:val="000000"/>
                <w:sz w:val="20"/>
                <w:szCs w:val="20"/>
              </w:rPr>
            </w:pPr>
            <w:r w:rsidRPr="005305B3">
              <w:rPr>
                <w:b/>
                <w:bCs/>
                <w:color w:val="000000"/>
                <w:sz w:val="20"/>
                <w:szCs w:val="20"/>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5305B3" w:rsidRDefault="00371154" w:rsidP="005305B3">
            <w:pPr>
              <w:snapToGrid w:val="0"/>
              <w:jc w:val="center"/>
              <w:rPr>
                <w:b/>
                <w:bCs/>
                <w:sz w:val="20"/>
                <w:szCs w:val="20"/>
              </w:rPr>
            </w:pPr>
            <w:r>
              <w:rPr>
                <w:b/>
                <w:bCs/>
                <w:sz w:val="20"/>
                <w:szCs w:val="20"/>
              </w:rPr>
              <w:t>461,7</w:t>
            </w: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5305B3" w:rsidRDefault="00371154" w:rsidP="005305B3">
            <w:pPr>
              <w:snapToGrid w:val="0"/>
              <w:jc w:val="center"/>
              <w:rPr>
                <w:b/>
                <w:bCs/>
                <w:sz w:val="20"/>
                <w:szCs w:val="20"/>
              </w:rPr>
            </w:pPr>
            <w:r>
              <w:rPr>
                <w:b/>
                <w:bCs/>
                <w:sz w:val="20"/>
                <w:szCs w:val="20"/>
              </w:rPr>
              <w:t>416,4</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5305B3" w:rsidRDefault="00371154" w:rsidP="005305B3">
            <w:pPr>
              <w:snapToGrid w:val="0"/>
              <w:jc w:val="center"/>
              <w:rPr>
                <w:b/>
                <w:bCs/>
                <w:sz w:val="20"/>
                <w:szCs w:val="20"/>
              </w:rPr>
            </w:pPr>
            <w:r>
              <w:rPr>
                <w:b/>
                <w:bCs/>
                <w:sz w:val="20"/>
                <w:szCs w:val="20"/>
              </w:rPr>
              <w:t>90,2</w:t>
            </w:r>
          </w:p>
        </w:tc>
      </w:tr>
      <w:tr w:rsidR="00F60139" w:rsidRPr="005305B3"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F60139" w:rsidRPr="005305B3" w:rsidRDefault="00F60139" w:rsidP="00F60139">
            <w:pPr>
              <w:snapToGrid w:val="0"/>
              <w:jc w:val="both"/>
              <w:rPr>
                <w:bCs/>
                <w:color w:val="000000"/>
                <w:sz w:val="20"/>
                <w:szCs w:val="20"/>
              </w:rPr>
            </w:pPr>
            <w:r w:rsidRPr="005305B3">
              <w:rPr>
                <w:bCs/>
                <w:color w:val="000000"/>
                <w:sz w:val="20"/>
                <w:szCs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F60139" w:rsidRPr="00BC36AA" w:rsidRDefault="00BC36AA" w:rsidP="00F60139">
            <w:pPr>
              <w:snapToGrid w:val="0"/>
              <w:jc w:val="center"/>
              <w:rPr>
                <w:color w:val="000000" w:themeColor="text1"/>
                <w:sz w:val="20"/>
                <w:szCs w:val="20"/>
              </w:rPr>
            </w:pPr>
            <w:r w:rsidRPr="00BC36AA">
              <w:rPr>
                <w:color w:val="000000" w:themeColor="text1"/>
                <w:sz w:val="20"/>
                <w:szCs w:val="20"/>
              </w:rPr>
              <w:t>0,25</w:t>
            </w:r>
          </w:p>
        </w:tc>
        <w:tc>
          <w:tcPr>
            <w:tcW w:w="1531" w:type="dxa"/>
            <w:tcBorders>
              <w:top w:val="single" w:sz="4" w:space="0" w:color="000000"/>
              <w:left w:val="single" w:sz="4" w:space="0" w:color="000000"/>
              <w:bottom w:val="single" w:sz="4" w:space="0" w:color="auto"/>
            </w:tcBorders>
            <w:shd w:val="clear" w:color="auto" w:fill="auto"/>
            <w:vAlign w:val="center"/>
          </w:tcPr>
          <w:p w:rsidR="00F60139" w:rsidRPr="00BC36AA" w:rsidRDefault="00BC36AA" w:rsidP="00BF0380">
            <w:pPr>
              <w:snapToGrid w:val="0"/>
              <w:jc w:val="center"/>
              <w:rPr>
                <w:color w:val="000000" w:themeColor="text1"/>
                <w:sz w:val="20"/>
                <w:szCs w:val="20"/>
              </w:rPr>
            </w:pPr>
            <w:r>
              <w:rPr>
                <w:color w:val="000000" w:themeColor="text1"/>
                <w:sz w:val="20"/>
                <w:szCs w:val="20"/>
              </w:rPr>
              <w:t>0,2</w:t>
            </w:r>
            <w:r w:rsidR="00BF0380">
              <w:rPr>
                <w:color w:val="000000" w:themeColor="text1"/>
                <w:sz w:val="20"/>
                <w:szCs w:val="20"/>
              </w:rPr>
              <w:t>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60139" w:rsidRPr="00BC36AA" w:rsidRDefault="00BF0380" w:rsidP="00F60139">
            <w:pPr>
              <w:snapToGrid w:val="0"/>
              <w:jc w:val="center"/>
              <w:rPr>
                <w:color w:val="000000" w:themeColor="text1"/>
                <w:sz w:val="20"/>
                <w:szCs w:val="20"/>
              </w:rPr>
            </w:pPr>
            <w:r>
              <w:rPr>
                <w:color w:val="000000" w:themeColor="text1"/>
                <w:sz w:val="20"/>
                <w:szCs w:val="20"/>
              </w:rPr>
              <w:t>-0,01пп</w:t>
            </w:r>
          </w:p>
        </w:tc>
      </w:tr>
      <w:tr w:rsidR="00F60139" w:rsidRPr="005305B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Строительство,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92673" w:rsidRDefault="000A0A3F" w:rsidP="00F60139">
            <w:pPr>
              <w:snapToGrid w:val="0"/>
              <w:jc w:val="center"/>
              <w:rPr>
                <w:sz w:val="20"/>
                <w:szCs w:val="20"/>
                <w:lang w:val="en-US"/>
              </w:rPr>
            </w:pPr>
            <w:r>
              <w:rPr>
                <w:sz w:val="20"/>
                <w:szCs w:val="20"/>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2,2р</w:t>
            </w:r>
          </w:p>
        </w:tc>
      </w:tr>
      <w:tr w:rsidR="00F60139" w:rsidRPr="005305B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Производство продукции сельского хозяйства,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92673" w:rsidRDefault="00A92673" w:rsidP="00F60139">
            <w:pPr>
              <w:snapToGrid w:val="0"/>
              <w:jc w:val="center"/>
              <w:rPr>
                <w:sz w:val="20"/>
                <w:szCs w:val="20"/>
                <w:lang w:val="en-US"/>
              </w:rPr>
            </w:pPr>
            <w:r>
              <w:rPr>
                <w:sz w:val="20"/>
                <w:szCs w:val="20"/>
                <w:lang w:val="en-US"/>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r>
      <w:tr w:rsidR="00F60139" w:rsidRPr="005305B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Рыболовство, рыбоводство,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92673" w:rsidRDefault="00A92673" w:rsidP="00F60139">
            <w:pPr>
              <w:snapToGrid w:val="0"/>
              <w:jc w:val="center"/>
              <w:rPr>
                <w:sz w:val="20"/>
                <w:szCs w:val="20"/>
                <w:lang w:val="en-US"/>
              </w:rPr>
            </w:pPr>
            <w:r>
              <w:rPr>
                <w:sz w:val="20"/>
                <w:szCs w:val="20"/>
                <w:lang w:val="en-US"/>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r>
      <w:tr w:rsidR="00F60139" w:rsidRPr="005305B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Лесозаготовки,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92673" w:rsidRDefault="00A92673" w:rsidP="00F60139">
            <w:pPr>
              <w:snapToGrid w:val="0"/>
              <w:jc w:val="center"/>
              <w:rPr>
                <w:sz w:val="20"/>
                <w:szCs w:val="20"/>
                <w:lang w:val="en-US"/>
              </w:rPr>
            </w:pPr>
            <w:r>
              <w:rPr>
                <w:sz w:val="20"/>
                <w:szCs w:val="20"/>
                <w:lang w:val="en-US"/>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r>
      <w:tr w:rsidR="00F60139" w:rsidRPr="005305B3"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Оборот розничной торговли, млн. рублей</w:t>
            </w:r>
          </w:p>
        </w:tc>
        <w:tc>
          <w:tcPr>
            <w:tcW w:w="1589" w:type="dxa"/>
            <w:tcBorders>
              <w:top w:val="single" w:sz="4" w:space="0" w:color="000000"/>
              <w:left w:val="single" w:sz="4" w:space="0" w:color="000000"/>
              <w:bottom w:val="single" w:sz="4" w:space="0" w:color="auto"/>
            </w:tcBorders>
            <w:shd w:val="clear" w:color="auto" w:fill="auto"/>
            <w:vAlign w:val="center"/>
          </w:tcPr>
          <w:p w:rsidR="00F60139" w:rsidRPr="00A92673" w:rsidRDefault="00A92673" w:rsidP="00F60139">
            <w:pPr>
              <w:snapToGrid w:val="0"/>
              <w:jc w:val="center"/>
              <w:rPr>
                <w:sz w:val="20"/>
                <w:szCs w:val="20"/>
              </w:rPr>
            </w:pPr>
            <w:r>
              <w:rPr>
                <w:sz w:val="20"/>
                <w:szCs w:val="20"/>
                <w:lang w:val="en-US"/>
              </w:rPr>
              <w:t>268</w:t>
            </w:r>
            <w:r>
              <w:rPr>
                <w:sz w:val="20"/>
                <w:szCs w:val="20"/>
              </w:rPr>
              <w:t>,8</w:t>
            </w:r>
          </w:p>
        </w:tc>
        <w:tc>
          <w:tcPr>
            <w:tcW w:w="1531" w:type="dxa"/>
            <w:tcBorders>
              <w:top w:val="single" w:sz="4" w:space="0" w:color="000000"/>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603,5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2,6р</w:t>
            </w:r>
          </w:p>
        </w:tc>
      </w:tr>
      <w:tr w:rsidR="00F60139" w:rsidRPr="005305B3"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Оборот общественного питания,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w:t>
            </w:r>
          </w:p>
        </w:tc>
        <w:tc>
          <w:tcPr>
            <w:tcW w:w="1531"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122,8</w:t>
            </w:r>
          </w:p>
        </w:tc>
      </w:tr>
      <w:tr w:rsidR="00F60139" w:rsidRPr="005305B3"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Объем платных услуг населению,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220,4</w:t>
            </w:r>
          </w:p>
        </w:tc>
        <w:tc>
          <w:tcPr>
            <w:tcW w:w="1531"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225,7</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102,4</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bCs/>
                <w:color w:val="000000"/>
                <w:sz w:val="20"/>
                <w:szCs w:val="20"/>
              </w:rPr>
            </w:pPr>
            <w:r w:rsidRPr="005305B3">
              <w:rPr>
                <w:b/>
                <w:bCs/>
                <w:color w:val="000000"/>
                <w:sz w:val="20"/>
                <w:szCs w:val="2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Малый бизнес, оборот малых предприятий (без учета ИП), млн.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300541" w:rsidRDefault="00300541" w:rsidP="00F60139">
            <w:pPr>
              <w:snapToGrid w:val="0"/>
              <w:jc w:val="center"/>
              <w:rPr>
                <w:sz w:val="20"/>
                <w:szCs w:val="20"/>
              </w:rPr>
            </w:pPr>
            <w:r>
              <w:rPr>
                <w:sz w:val="20"/>
                <w:szCs w:val="20"/>
              </w:rPr>
              <w:t>1527,45</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300541" w:rsidP="0071768A">
            <w:pPr>
              <w:snapToGrid w:val="0"/>
              <w:jc w:val="center"/>
              <w:rPr>
                <w:sz w:val="20"/>
                <w:szCs w:val="20"/>
              </w:rPr>
            </w:pPr>
            <w:r>
              <w:rPr>
                <w:sz w:val="20"/>
                <w:szCs w:val="20"/>
              </w:rPr>
              <w:t>1</w:t>
            </w:r>
            <w:r w:rsidR="0071768A">
              <w:rPr>
                <w:sz w:val="20"/>
                <w:szCs w:val="20"/>
              </w:rPr>
              <w:t>6</w:t>
            </w:r>
            <w:r>
              <w:rPr>
                <w:sz w:val="20"/>
                <w:szCs w:val="20"/>
              </w:rPr>
              <w:t>32,94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300541" w:rsidRDefault="0071768A" w:rsidP="00F60139">
            <w:pPr>
              <w:snapToGrid w:val="0"/>
              <w:jc w:val="center"/>
              <w:rPr>
                <w:color w:val="000000" w:themeColor="text1"/>
                <w:sz w:val="20"/>
                <w:szCs w:val="20"/>
              </w:rPr>
            </w:pPr>
            <w:r>
              <w:rPr>
                <w:color w:val="000000" w:themeColor="text1"/>
                <w:sz w:val="20"/>
                <w:szCs w:val="20"/>
              </w:rPr>
              <w:t>106,9</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17,7</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770F8" w:rsidP="007770F8">
            <w:pPr>
              <w:snapToGrid w:val="0"/>
              <w:jc w:val="center"/>
              <w:rPr>
                <w:sz w:val="20"/>
                <w:szCs w:val="20"/>
              </w:rPr>
            </w:pPr>
            <w:r>
              <w:rPr>
                <w:sz w:val="20"/>
                <w:szCs w:val="20"/>
              </w:rPr>
              <w:t>16,5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770F8" w:rsidP="00F60139">
            <w:pPr>
              <w:snapToGrid w:val="0"/>
              <w:jc w:val="center"/>
              <w:rPr>
                <w:sz w:val="20"/>
                <w:szCs w:val="20"/>
              </w:rPr>
            </w:pPr>
            <w:r>
              <w:rPr>
                <w:sz w:val="20"/>
                <w:szCs w:val="20"/>
              </w:rPr>
              <w:t>-1,2пп</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BF0380" w:rsidP="00F60139">
            <w:pPr>
              <w:snapToGrid w:val="0"/>
              <w:jc w:val="center"/>
              <w:rPr>
                <w:sz w:val="20"/>
                <w:szCs w:val="20"/>
              </w:rPr>
            </w:pPr>
            <w:r>
              <w:rPr>
                <w:sz w:val="20"/>
                <w:szCs w:val="20"/>
              </w:rPr>
              <w:t>58</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770F8" w:rsidP="00F60139">
            <w:pPr>
              <w:snapToGrid w:val="0"/>
              <w:jc w:val="center"/>
              <w:rPr>
                <w:sz w:val="20"/>
                <w:szCs w:val="20"/>
              </w:rPr>
            </w:pPr>
            <w:r>
              <w:rPr>
                <w:sz w:val="20"/>
                <w:szCs w:val="20"/>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770F8" w:rsidP="00F60139">
            <w:pPr>
              <w:snapToGrid w:val="0"/>
              <w:jc w:val="center"/>
              <w:rPr>
                <w:sz w:val="20"/>
                <w:szCs w:val="20"/>
              </w:rPr>
            </w:pPr>
            <w:r>
              <w:rPr>
                <w:sz w:val="20"/>
                <w:szCs w:val="20"/>
              </w:rPr>
              <w:t>96,6</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661</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770F8" w:rsidP="00F60139">
            <w:pPr>
              <w:snapToGrid w:val="0"/>
              <w:jc w:val="center"/>
              <w:rPr>
                <w:sz w:val="20"/>
                <w:szCs w:val="20"/>
              </w:rPr>
            </w:pPr>
            <w:r>
              <w:rPr>
                <w:sz w:val="20"/>
                <w:szCs w:val="20"/>
              </w:rPr>
              <w:t>637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770F8" w:rsidP="00F60139">
            <w:pPr>
              <w:snapToGrid w:val="0"/>
              <w:jc w:val="center"/>
              <w:rPr>
                <w:sz w:val="20"/>
                <w:szCs w:val="20"/>
              </w:rPr>
            </w:pPr>
            <w:r>
              <w:rPr>
                <w:sz w:val="20"/>
                <w:szCs w:val="20"/>
              </w:rPr>
              <w:t>96,4</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AE5B2B" w:rsidP="00F60139">
            <w:pPr>
              <w:snapToGrid w:val="0"/>
              <w:jc w:val="center"/>
              <w:rPr>
                <w:sz w:val="20"/>
                <w:szCs w:val="20"/>
              </w:rPr>
            </w:pPr>
            <w:r>
              <w:rPr>
                <w:sz w:val="20"/>
                <w:szCs w:val="20"/>
              </w:rPr>
              <w:t>2,112</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AE5B2B" w:rsidP="00F60139">
            <w:pPr>
              <w:snapToGrid w:val="0"/>
              <w:jc w:val="center"/>
              <w:rPr>
                <w:sz w:val="20"/>
                <w:szCs w:val="20"/>
              </w:rPr>
            </w:pPr>
            <w:r>
              <w:rPr>
                <w:sz w:val="20"/>
                <w:szCs w:val="20"/>
              </w:rPr>
              <w:t>1,281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AE5B2B" w:rsidP="00F60139">
            <w:pPr>
              <w:snapToGrid w:val="0"/>
              <w:jc w:val="center"/>
              <w:rPr>
                <w:sz w:val="20"/>
                <w:szCs w:val="20"/>
              </w:rPr>
            </w:pPr>
            <w:r>
              <w:rPr>
                <w:sz w:val="20"/>
                <w:szCs w:val="20"/>
              </w:rPr>
              <w:t>60,6</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1D6D17" w:rsidP="007065B3">
            <w:pPr>
              <w:snapToGrid w:val="0"/>
              <w:jc w:val="center"/>
              <w:rPr>
                <w:sz w:val="20"/>
                <w:szCs w:val="20"/>
              </w:rPr>
            </w:pPr>
            <w:r>
              <w:rPr>
                <w:sz w:val="20"/>
                <w:szCs w:val="20"/>
              </w:rPr>
              <w:t>1</w:t>
            </w:r>
            <w:r w:rsidR="007065B3">
              <w:rPr>
                <w:sz w:val="20"/>
                <w:szCs w:val="20"/>
              </w:rPr>
              <w:t>1</w:t>
            </w:r>
            <w:r>
              <w:rPr>
                <w:sz w:val="20"/>
                <w:szCs w:val="20"/>
              </w:rPr>
              <w:t>,8</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065B3" w:rsidP="00F60139">
            <w:pPr>
              <w:snapToGrid w:val="0"/>
              <w:jc w:val="center"/>
              <w:rPr>
                <w:sz w:val="20"/>
                <w:szCs w:val="20"/>
              </w:rPr>
            </w:pPr>
            <w:r>
              <w:rPr>
                <w:sz w:val="20"/>
                <w:szCs w:val="20"/>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065B3" w:rsidP="00F60139">
            <w:pPr>
              <w:snapToGrid w:val="0"/>
              <w:jc w:val="center"/>
              <w:rPr>
                <w:sz w:val="20"/>
                <w:szCs w:val="20"/>
              </w:rPr>
            </w:pPr>
            <w:r>
              <w:rPr>
                <w:sz w:val="20"/>
                <w:szCs w:val="20"/>
              </w:rPr>
              <w:t>-2,3пп</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color w:val="000000"/>
                <w:sz w:val="20"/>
                <w:szCs w:val="20"/>
              </w:rPr>
            </w:pPr>
            <w:r w:rsidRPr="005305B3">
              <w:rPr>
                <w:b/>
                <w:color w:val="000000"/>
                <w:sz w:val="20"/>
                <w:szCs w:val="2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sz w:val="20"/>
                <w:szCs w:val="20"/>
              </w:rPr>
            </w:pP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7065B3" w:rsidP="00F60139">
            <w:pPr>
              <w:snapToGrid w:val="0"/>
              <w:jc w:val="center"/>
              <w:rPr>
                <w:sz w:val="20"/>
                <w:szCs w:val="20"/>
              </w:rPr>
            </w:pPr>
            <w:r>
              <w:rPr>
                <w:sz w:val="20"/>
                <w:szCs w:val="20"/>
              </w:rPr>
              <w:t>59132,6</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E67DF" w:rsidP="00F60139">
            <w:pPr>
              <w:snapToGrid w:val="0"/>
              <w:jc w:val="center"/>
              <w:rPr>
                <w:sz w:val="20"/>
                <w:szCs w:val="20"/>
              </w:rPr>
            </w:pPr>
            <w:r>
              <w:rPr>
                <w:sz w:val="20"/>
                <w:szCs w:val="20"/>
              </w:rPr>
              <w:t>68912,2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E67DF" w:rsidP="00F60139">
            <w:pPr>
              <w:snapToGrid w:val="0"/>
              <w:jc w:val="center"/>
              <w:rPr>
                <w:sz w:val="20"/>
                <w:szCs w:val="20"/>
              </w:rPr>
            </w:pPr>
            <w:r>
              <w:rPr>
                <w:sz w:val="20"/>
                <w:szCs w:val="20"/>
              </w:rPr>
              <w:t>117,0</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212F3E">
            <w:pPr>
              <w:snapToGrid w:val="0"/>
              <w:jc w:val="both"/>
              <w:rPr>
                <w:bCs/>
                <w:sz w:val="20"/>
                <w:szCs w:val="20"/>
              </w:rPr>
            </w:pPr>
            <w:r w:rsidRPr="005305B3">
              <w:rPr>
                <w:bCs/>
                <w:sz w:val="20"/>
                <w:szCs w:val="20"/>
              </w:rPr>
              <w:t>Просроченная задолженность по заработной плате,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0</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bCs/>
                <w:color w:val="000000"/>
                <w:sz w:val="20"/>
                <w:szCs w:val="20"/>
              </w:rPr>
            </w:pPr>
            <w:r w:rsidRPr="005305B3">
              <w:rPr>
                <w:b/>
                <w:bCs/>
                <w:color w:val="000000"/>
                <w:sz w:val="20"/>
                <w:szCs w:val="20"/>
              </w:rPr>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sz w:val="20"/>
                <w:szCs w:val="20"/>
              </w:rPr>
            </w:pP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7065B3" w:rsidRDefault="00F60139" w:rsidP="00212F3E">
            <w:pPr>
              <w:snapToGrid w:val="0"/>
              <w:jc w:val="both"/>
              <w:rPr>
                <w:bCs/>
                <w:color w:val="000000"/>
                <w:sz w:val="20"/>
                <w:szCs w:val="20"/>
                <w:vertAlign w:val="superscript"/>
              </w:rPr>
            </w:pPr>
            <w:r w:rsidRPr="005305B3">
              <w:rPr>
                <w:bCs/>
                <w:color w:val="000000"/>
                <w:sz w:val="20"/>
                <w:szCs w:val="20"/>
              </w:rPr>
              <w:t xml:space="preserve">Объем инвестиций в основной капитал, </w:t>
            </w:r>
            <w:r w:rsidR="00212F3E">
              <w:rPr>
                <w:bCs/>
                <w:color w:val="000000"/>
                <w:sz w:val="20"/>
                <w:szCs w:val="20"/>
              </w:rPr>
              <w:t xml:space="preserve"> тыс. </w:t>
            </w:r>
            <w:r w:rsidRPr="005305B3">
              <w:rPr>
                <w:bCs/>
                <w:color w:val="000000"/>
                <w:sz w:val="20"/>
                <w:szCs w:val="20"/>
              </w:rPr>
              <w:t>рублей</w:t>
            </w:r>
            <w:r w:rsidR="007F1D21">
              <w:rPr>
                <w:bCs/>
                <w:color w:val="000000"/>
                <w:sz w:val="20"/>
                <w:szCs w:val="20"/>
                <w:vertAlign w:val="superscript"/>
              </w:rPr>
              <w:t>2</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7065B3" w:rsidRDefault="00212F3E" w:rsidP="00F60139">
            <w:pPr>
              <w:snapToGrid w:val="0"/>
              <w:jc w:val="center"/>
              <w:rPr>
                <w:sz w:val="20"/>
                <w:szCs w:val="20"/>
              </w:rPr>
            </w:pPr>
            <w:r>
              <w:rPr>
                <w:sz w:val="20"/>
                <w:szCs w:val="20"/>
              </w:rPr>
              <w:t>237</w:t>
            </w:r>
            <w:r w:rsidR="007065B3">
              <w:rPr>
                <w:sz w:val="20"/>
                <w:szCs w:val="20"/>
              </w:rPr>
              <w:t>4</w:t>
            </w:r>
            <w:r>
              <w:rPr>
                <w:sz w:val="20"/>
                <w:szCs w:val="20"/>
              </w:rPr>
              <w:t>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7065B3" w:rsidRDefault="00212F3E" w:rsidP="00F60139">
            <w:pPr>
              <w:snapToGrid w:val="0"/>
              <w:jc w:val="center"/>
              <w:rPr>
                <w:sz w:val="20"/>
                <w:szCs w:val="20"/>
              </w:rPr>
            </w:pPr>
            <w:r>
              <w:rPr>
                <w:sz w:val="20"/>
                <w:szCs w:val="20"/>
              </w:rPr>
              <w:t>12500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7065B3" w:rsidRDefault="00212F3E" w:rsidP="00F60139">
            <w:pPr>
              <w:snapToGrid w:val="0"/>
              <w:jc w:val="center"/>
              <w:rPr>
                <w:sz w:val="20"/>
                <w:szCs w:val="20"/>
              </w:rPr>
            </w:pPr>
            <w:r>
              <w:rPr>
                <w:sz w:val="20"/>
                <w:szCs w:val="20"/>
              </w:rPr>
              <w:t>52,6</w:t>
            </w:r>
          </w:p>
        </w:tc>
      </w:tr>
      <w:tr w:rsidR="00F60139" w:rsidRPr="005305B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043147" w:rsidP="00F60139">
            <w:pPr>
              <w:snapToGrid w:val="0"/>
              <w:jc w:val="center"/>
              <w:rPr>
                <w:sz w:val="20"/>
                <w:szCs w:val="20"/>
              </w:rPr>
            </w:pPr>
            <w:r>
              <w:rPr>
                <w:sz w:val="20"/>
                <w:szCs w:val="20"/>
              </w:rPr>
              <w:t>1523</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043147" w:rsidP="00F60139">
            <w:pPr>
              <w:snapToGrid w:val="0"/>
              <w:jc w:val="center"/>
              <w:rPr>
                <w:sz w:val="20"/>
                <w:szCs w:val="20"/>
              </w:rPr>
            </w:pPr>
            <w:r>
              <w:rPr>
                <w:sz w:val="20"/>
                <w:szCs w:val="20"/>
              </w:rPr>
              <w:t>2400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043147" w:rsidP="00F60139">
            <w:pPr>
              <w:snapToGrid w:val="0"/>
              <w:jc w:val="center"/>
              <w:rPr>
                <w:sz w:val="20"/>
                <w:szCs w:val="20"/>
              </w:rPr>
            </w:pPr>
            <w:r>
              <w:rPr>
                <w:sz w:val="20"/>
                <w:szCs w:val="20"/>
              </w:rPr>
              <w:t>2р</w:t>
            </w:r>
          </w:p>
        </w:tc>
      </w:tr>
      <w:tr w:rsidR="00F60139" w:rsidRPr="005305B3"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r w:rsidRPr="005305B3">
              <w:rPr>
                <w:b/>
                <w:bCs/>
                <w:sz w:val="20"/>
                <w:szCs w:val="20"/>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r>
      <w:tr w:rsidR="00F60139" w:rsidRPr="005305B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bCs/>
                <w:sz w:val="20"/>
                <w:szCs w:val="20"/>
              </w:rPr>
            </w:pPr>
            <w:r w:rsidRPr="005305B3">
              <w:rPr>
                <w:bCs/>
                <w:sz w:val="20"/>
                <w:szCs w:val="20"/>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1,</w:t>
            </w:r>
            <w:r w:rsidR="00043147">
              <w:rPr>
                <w:sz w:val="20"/>
                <w:szCs w:val="20"/>
              </w:rPr>
              <w:t>5</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043147" w:rsidP="00F60139">
            <w:pPr>
              <w:snapToGrid w:val="0"/>
              <w:jc w:val="center"/>
              <w:rPr>
                <w:sz w:val="20"/>
                <w:szCs w:val="20"/>
              </w:rPr>
            </w:pPr>
            <w:r>
              <w:rPr>
                <w:sz w:val="20"/>
                <w:szCs w:val="20"/>
              </w:rPr>
              <w:t>-0,20пп</w:t>
            </w:r>
          </w:p>
        </w:tc>
      </w:tr>
      <w:tr w:rsidR="00F60139" w:rsidRPr="005305B3"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043147">
            <w:pPr>
              <w:snapToGrid w:val="0"/>
              <w:jc w:val="center"/>
              <w:rPr>
                <w:bCs/>
                <w:sz w:val="20"/>
                <w:szCs w:val="20"/>
              </w:rPr>
            </w:pPr>
            <w:r w:rsidRPr="005305B3">
              <w:rPr>
                <w:bCs/>
                <w:sz w:val="20"/>
                <w:szCs w:val="20"/>
              </w:rPr>
              <w:t>0,</w:t>
            </w:r>
            <w:r w:rsidR="00043147">
              <w:rPr>
                <w:bCs/>
                <w:sz w:val="20"/>
                <w:szCs w:val="20"/>
              </w:rPr>
              <w:t>4</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bCs/>
                <w:sz w:val="20"/>
                <w:szCs w:val="20"/>
              </w:rPr>
            </w:pPr>
            <w:r w:rsidRPr="005305B3">
              <w:rPr>
                <w:bCs/>
                <w:sz w:val="20"/>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043147" w:rsidP="00F60139">
            <w:pPr>
              <w:snapToGrid w:val="0"/>
              <w:jc w:val="center"/>
              <w:rPr>
                <w:bCs/>
                <w:sz w:val="20"/>
                <w:szCs w:val="20"/>
              </w:rPr>
            </w:pPr>
            <w:r>
              <w:rPr>
                <w:bCs/>
                <w:sz w:val="20"/>
                <w:szCs w:val="20"/>
              </w:rPr>
              <w:t>0,5</w:t>
            </w:r>
          </w:p>
        </w:tc>
      </w:tr>
    </w:tbl>
    <w:p w:rsidR="007E220F" w:rsidRDefault="007E220F" w:rsidP="005305B3">
      <w:pPr>
        <w:pStyle w:val="docdata"/>
        <w:spacing w:before="0" w:beforeAutospacing="0" w:after="0" w:afterAutospacing="0"/>
        <w:jc w:val="both"/>
        <w:rPr>
          <w:color w:val="000000"/>
          <w:sz w:val="16"/>
          <w:szCs w:val="16"/>
        </w:rPr>
      </w:pPr>
    </w:p>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1-Статистическая оценка численности населения, с учетом итогов ВНП -2020 </w:t>
      </w:r>
    </w:p>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2- Прогнозные данные </w:t>
      </w:r>
    </w:p>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3- данные отсутствуют </w:t>
      </w:r>
    </w:p>
    <w:p w:rsidR="008979C9" w:rsidRDefault="008979C9" w:rsidP="005305B3">
      <w:pPr>
        <w:pStyle w:val="docdata"/>
        <w:spacing w:before="0" w:beforeAutospacing="0" w:after="0" w:afterAutospacing="0"/>
        <w:jc w:val="both"/>
      </w:pPr>
    </w:p>
    <w:p w:rsidR="008979C9" w:rsidRDefault="008979C9" w:rsidP="005305B3">
      <w:pPr>
        <w:pStyle w:val="af"/>
        <w:spacing w:before="0" w:beforeAutospacing="0" w:after="0" w:afterAutospacing="0"/>
        <w:ind w:firstLine="709"/>
        <w:jc w:val="both"/>
        <w:rPr>
          <w:b/>
          <w:bCs/>
          <w:color w:val="000000"/>
          <w:sz w:val="28"/>
          <w:szCs w:val="28"/>
        </w:rPr>
      </w:pPr>
    </w:p>
    <w:p w:rsidR="00F60139" w:rsidRDefault="00F60139" w:rsidP="005305B3">
      <w:pPr>
        <w:pStyle w:val="af"/>
        <w:spacing w:before="0" w:beforeAutospacing="0" w:after="0" w:afterAutospacing="0"/>
        <w:ind w:firstLine="709"/>
        <w:jc w:val="both"/>
        <w:rPr>
          <w:b/>
          <w:bCs/>
          <w:color w:val="000000"/>
          <w:sz w:val="28"/>
          <w:szCs w:val="28"/>
        </w:rPr>
      </w:pPr>
    </w:p>
    <w:p w:rsidR="00F60139" w:rsidRDefault="00F60139" w:rsidP="005305B3">
      <w:pPr>
        <w:pStyle w:val="af"/>
        <w:spacing w:before="0" w:beforeAutospacing="0" w:after="0" w:afterAutospacing="0"/>
        <w:ind w:firstLine="709"/>
        <w:jc w:val="both"/>
        <w:rPr>
          <w:b/>
          <w:bCs/>
          <w:color w:val="000000"/>
          <w:sz w:val="28"/>
          <w:szCs w:val="28"/>
        </w:rPr>
      </w:pPr>
    </w:p>
    <w:p w:rsidR="00F21FE5" w:rsidRDefault="00F21FE5" w:rsidP="005305B3">
      <w:pPr>
        <w:pStyle w:val="af"/>
        <w:spacing w:before="0" w:beforeAutospacing="0" w:after="0" w:afterAutospacing="0"/>
        <w:ind w:firstLine="709"/>
        <w:jc w:val="both"/>
        <w:rPr>
          <w:b/>
          <w:bCs/>
          <w:color w:val="000000"/>
          <w:sz w:val="28"/>
          <w:szCs w:val="28"/>
        </w:rPr>
      </w:pPr>
    </w:p>
    <w:p w:rsidR="00F21FE5" w:rsidRDefault="00F21FE5" w:rsidP="005305B3">
      <w:pPr>
        <w:pStyle w:val="af"/>
        <w:spacing w:before="0" w:beforeAutospacing="0" w:after="0" w:afterAutospacing="0"/>
        <w:ind w:firstLine="709"/>
        <w:jc w:val="both"/>
        <w:rPr>
          <w:b/>
          <w:bCs/>
          <w:color w:val="000000"/>
          <w:sz w:val="28"/>
          <w:szCs w:val="28"/>
        </w:rPr>
      </w:pPr>
    </w:p>
    <w:p w:rsidR="00F60139" w:rsidRPr="007455E7" w:rsidRDefault="00F60139" w:rsidP="00F60139">
      <w:pPr>
        <w:widowControl w:val="0"/>
        <w:ind w:firstLine="567"/>
        <w:jc w:val="both"/>
        <w:rPr>
          <w:sz w:val="20"/>
          <w:szCs w:val="20"/>
          <w:lang w:eastAsia="ru-RU"/>
        </w:rPr>
      </w:pPr>
      <w:r w:rsidRPr="007455E7">
        <w:rPr>
          <w:b/>
          <w:sz w:val="20"/>
          <w:szCs w:val="20"/>
          <w:lang w:eastAsia="ru-RU"/>
        </w:rPr>
        <w:t xml:space="preserve">Численность населении, </w:t>
      </w:r>
      <w:r w:rsidRPr="007455E7">
        <w:rPr>
          <w:sz w:val="20"/>
          <w:szCs w:val="20"/>
          <w:lang w:eastAsia="ru-RU"/>
        </w:rPr>
        <w:t>с учетом итогов Всероссийской переписи населения</w:t>
      </w:r>
      <w:r w:rsidRPr="007455E7">
        <w:rPr>
          <w:b/>
          <w:sz w:val="20"/>
          <w:szCs w:val="20"/>
          <w:lang w:eastAsia="ru-RU"/>
        </w:rPr>
        <w:t>,</w:t>
      </w:r>
      <w:r w:rsidRPr="007455E7">
        <w:rPr>
          <w:sz w:val="20"/>
          <w:szCs w:val="20"/>
          <w:lang w:eastAsia="ru-RU"/>
        </w:rPr>
        <w:t xml:space="preserve"> на 01.01.2023 г. составляет </w:t>
      </w:r>
      <w:r w:rsidR="00331D9E" w:rsidRPr="007455E7">
        <w:rPr>
          <w:sz w:val="20"/>
          <w:szCs w:val="20"/>
          <w:lang w:eastAsia="ru-RU"/>
        </w:rPr>
        <w:t xml:space="preserve">24891 </w:t>
      </w:r>
      <w:r w:rsidRPr="007455E7">
        <w:rPr>
          <w:sz w:val="20"/>
          <w:szCs w:val="20"/>
          <w:lang w:eastAsia="ru-RU"/>
        </w:rPr>
        <w:t>чел. (</w:t>
      </w:r>
      <w:r w:rsidR="00331D9E" w:rsidRPr="007455E7">
        <w:rPr>
          <w:sz w:val="20"/>
          <w:szCs w:val="20"/>
          <w:lang w:eastAsia="ru-RU"/>
        </w:rPr>
        <w:t>98,5</w:t>
      </w:r>
      <w:r w:rsidRPr="007455E7">
        <w:rPr>
          <w:sz w:val="20"/>
          <w:szCs w:val="20"/>
          <w:lang w:eastAsia="ru-RU"/>
        </w:rPr>
        <w:t xml:space="preserve">% к 2022 году) –  наблюдается снижение за счет естественной (- </w:t>
      </w:r>
      <w:r w:rsidR="00331D9E" w:rsidRPr="007455E7">
        <w:rPr>
          <w:sz w:val="20"/>
          <w:szCs w:val="20"/>
          <w:lang w:eastAsia="ru-RU"/>
        </w:rPr>
        <w:t>108</w:t>
      </w:r>
      <w:r w:rsidRPr="007455E7">
        <w:rPr>
          <w:sz w:val="20"/>
          <w:szCs w:val="20"/>
          <w:lang w:eastAsia="ru-RU"/>
        </w:rPr>
        <w:t xml:space="preserve"> чел.)  и миграционной (-4</w:t>
      </w:r>
      <w:r w:rsidR="00331D9E" w:rsidRPr="007455E7">
        <w:rPr>
          <w:sz w:val="20"/>
          <w:szCs w:val="20"/>
          <w:lang w:eastAsia="ru-RU"/>
        </w:rPr>
        <w:t>4</w:t>
      </w:r>
      <w:r w:rsidRPr="007455E7">
        <w:rPr>
          <w:sz w:val="20"/>
          <w:szCs w:val="20"/>
          <w:lang w:eastAsia="ru-RU"/>
        </w:rPr>
        <w:t xml:space="preserve"> чел.) убыли населения.</w:t>
      </w:r>
    </w:p>
    <w:p w:rsidR="00F60139" w:rsidRPr="007455E7" w:rsidRDefault="00F60139" w:rsidP="00F60139">
      <w:pPr>
        <w:widowControl w:val="0"/>
        <w:ind w:firstLine="567"/>
        <w:jc w:val="both"/>
        <w:rPr>
          <w:sz w:val="20"/>
          <w:szCs w:val="20"/>
          <w:lang w:eastAsia="ru-RU"/>
        </w:rPr>
      </w:pPr>
      <w:r w:rsidRPr="007455E7">
        <w:rPr>
          <w:b/>
          <w:sz w:val="20"/>
          <w:szCs w:val="20"/>
          <w:lang w:eastAsia="ru-RU"/>
        </w:rPr>
        <w:t>Объем отгруженных товаров</w:t>
      </w:r>
      <w:r w:rsidRPr="007455E7">
        <w:rPr>
          <w:sz w:val="20"/>
          <w:szCs w:val="20"/>
          <w:lang w:eastAsia="ru-RU"/>
        </w:rPr>
        <w:t xml:space="preserve"> </w:t>
      </w:r>
      <w:r w:rsidR="00331D9E" w:rsidRPr="007455E7">
        <w:rPr>
          <w:sz w:val="20"/>
          <w:szCs w:val="20"/>
          <w:lang w:eastAsia="ru-RU"/>
        </w:rPr>
        <w:t>416,4</w:t>
      </w:r>
      <w:r w:rsidRPr="007455E7">
        <w:rPr>
          <w:sz w:val="20"/>
          <w:szCs w:val="20"/>
          <w:lang w:eastAsia="ru-RU"/>
        </w:rPr>
        <w:t xml:space="preserve"> млн</w:t>
      </w:r>
      <w:r w:rsidR="00331D9E" w:rsidRPr="007455E7">
        <w:rPr>
          <w:sz w:val="20"/>
          <w:szCs w:val="20"/>
          <w:lang w:eastAsia="ru-RU"/>
        </w:rPr>
        <w:t>.</w:t>
      </w:r>
      <w:r w:rsidRPr="007455E7">
        <w:rPr>
          <w:sz w:val="20"/>
          <w:szCs w:val="20"/>
          <w:lang w:eastAsia="ru-RU"/>
        </w:rPr>
        <w:t xml:space="preserve"> руб. (</w:t>
      </w:r>
      <w:r w:rsidR="00331D9E" w:rsidRPr="007455E7">
        <w:rPr>
          <w:sz w:val="20"/>
          <w:szCs w:val="20"/>
          <w:lang w:eastAsia="ru-RU"/>
        </w:rPr>
        <w:t>90,2</w:t>
      </w:r>
      <w:r w:rsidRPr="007455E7">
        <w:rPr>
          <w:sz w:val="20"/>
          <w:szCs w:val="20"/>
          <w:lang w:eastAsia="ru-RU"/>
        </w:rPr>
        <w:t>% к 2022 году) – по сравнению с аналогичным периодом прошлого года снижение, обусловленное сокращением объемов отгруженных тов</w:t>
      </w:r>
      <w:r w:rsidR="00757B3D" w:rsidRPr="007455E7">
        <w:rPr>
          <w:sz w:val="20"/>
          <w:szCs w:val="20"/>
          <w:lang w:eastAsia="ru-RU"/>
        </w:rPr>
        <w:t>аров собственного производства, именно</w:t>
      </w:r>
      <w:r w:rsidR="0043085D" w:rsidRPr="007455E7">
        <w:rPr>
          <w:sz w:val="20"/>
          <w:szCs w:val="20"/>
          <w:lang w:eastAsia="ru-RU"/>
        </w:rPr>
        <w:t xml:space="preserve"> обрабатывающими предприятиями </w:t>
      </w:r>
      <w:r w:rsidR="00757B3D" w:rsidRPr="007455E7">
        <w:rPr>
          <w:sz w:val="20"/>
          <w:szCs w:val="20"/>
          <w:lang w:eastAsia="ru-RU"/>
        </w:rPr>
        <w:t xml:space="preserve"> </w:t>
      </w:r>
      <w:r w:rsidRPr="007455E7">
        <w:rPr>
          <w:sz w:val="20"/>
          <w:szCs w:val="20"/>
          <w:lang w:eastAsia="ru-RU"/>
        </w:rPr>
        <w:t>(</w:t>
      </w:r>
      <w:r w:rsidR="0043085D" w:rsidRPr="007455E7">
        <w:rPr>
          <w:sz w:val="20"/>
          <w:szCs w:val="20"/>
          <w:lang w:eastAsia="ru-RU"/>
        </w:rPr>
        <w:t>68,2</w:t>
      </w:r>
      <w:r w:rsidRPr="007455E7">
        <w:rPr>
          <w:sz w:val="20"/>
          <w:szCs w:val="20"/>
          <w:lang w:eastAsia="ru-RU"/>
        </w:rPr>
        <w:t>%).</w:t>
      </w:r>
    </w:p>
    <w:p w:rsidR="00F60139" w:rsidRPr="007455E7" w:rsidRDefault="00F60139" w:rsidP="00F60139">
      <w:pPr>
        <w:widowControl w:val="0"/>
        <w:ind w:firstLine="567"/>
        <w:jc w:val="both"/>
        <w:rPr>
          <w:sz w:val="20"/>
          <w:szCs w:val="20"/>
          <w:lang w:eastAsia="ru-RU"/>
        </w:rPr>
      </w:pPr>
      <w:r w:rsidRPr="007455E7">
        <w:rPr>
          <w:b/>
          <w:sz w:val="20"/>
          <w:szCs w:val="20"/>
          <w:lang w:eastAsia="ru-RU"/>
        </w:rPr>
        <w:t>Оборот розничной торговли</w:t>
      </w:r>
      <w:r w:rsidRPr="007455E7">
        <w:rPr>
          <w:sz w:val="20"/>
          <w:szCs w:val="20"/>
          <w:lang w:eastAsia="ru-RU"/>
        </w:rPr>
        <w:t xml:space="preserve"> за отчетный период </w:t>
      </w:r>
      <w:r w:rsidR="0043085D" w:rsidRPr="007455E7">
        <w:rPr>
          <w:sz w:val="20"/>
          <w:szCs w:val="20"/>
          <w:lang w:eastAsia="ru-RU"/>
        </w:rPr>
        <w:t>603,5</w:t>
      </w:r>
      <w:r w:rsidRPr="007455E7">
        <w:rPr>
          <w:sz w:val="20"/>
          <w:szCs w:val="20"/>
          <w:lang w:eastAsia="ru-RU"/>
        </w:rPr>
        <w:t xml:space="preserve"> млн</w:t>
      </w:r>
      <w:r w:rsidR="0043085D" w:rsidRPr="007455E7">
        <w:rPr>
          <w:sz w:val="20"/>
          <w:szCs w:val="20"/>
          <w:lang w:eastAsia="ru-RU"/>
        </w:rPr>
        <w:t xml:space="preserve">. руб., рост в </w:t>
      </w:r>
      <w:r w:rsidR="004C7837" w:rsidRPr="007455E7">
        <w:rPr>
          <w:sz w:val="20"/>
          <w:szCs w:val="20"/>
          <w:lang w:eastAsia="ru-RU"/>
        </w:rPr>
        <w:t>2,6</w:t>
      </w:r>
      <w:r w:rsidRPr="007455E7">
        <w:rPr>
          <w:sz w:val="20"/>
          <w:szCs w:val="20"/>
          <w:lang w:eastAsia="ru-RU"/>
        </w:rPr>
        <w:t xml:space="preserve"> раза к соответствующему периоду прошлого года в сопоставимых ценах за счет снятия ограничительных мер и стабилизации работы предприятий торговли.</w:t>
      </w:r>
    </w:p>
    <w:p w:rsidR="00F60139" w:rsidRPr="007455E7" w:rsidRDefault="00F60139" w:rsidP="00F60139">
      <w:pPr>
        <w:widowControl w:val="0"/>
        <w:ind w:firstLine="567"/>
        <w:jc w:val="both"/>
        <w:rPr>
          <w:sz w:val="20"/>
          <w:szCs w:val="20"/>
          <w:lang w:eastAsia="ru-RU"/>
        </w:rPr>
      </w:pPr>
      <w:r w:rsidRPr="007455E7">
        <w:rPr>
          <w:sz w:val="20"/>
          <w:szCs w:val="20"/>
          <w:lang w:eastAsia="ru-RU"/>
        </w:rPr>
        <w:t xml:space="preserve">Отмечается снижение </w:t>
      </w:r>
      <w:r w:rsidRPr="007455E7">
        <w:rPr>
          <w:b/>
          <w:sz w:val="20"/>
          <w:szCs w:val="20"/>
          <w:lang w:eastAsia="ru-RU"/>
        </w:rPr>
        <w:t>числа малых предприятий</w:t>
      </w:r>
      <w:r w:rsidRPr="007455E7">
        <w:rPr>
          <w:sz w:val="20"/>
          <w:szCs w:val="20"/>
          <w:lang w:eastAsia="ru-RU"/>
        </w:rPr>
        <w:t xml:space="preserve"> до </w:t>
      </w:r>
      <w:r w:rsidR="004C7837" w:rsidRPr="007455E7">
        <w:rPr>
          <w:sz w:val="20"/>
          <w:szCs w:val="20"/>
          <w:lang w:eastAsia="ru-RU"/>
        </w:rPr>
        <w:t>56</w:t>
      </w:r>
      <w:r w:rsidRPr="007455E7">
        <w:rPr>
          <w:sz w:val="20"/>
          <w:szCs w:val="20"/>
          <w:lang w:eastAsia="ru-RU"/>
        </w:rPr>
        <w:t xml:space="preserve"> ед. (</w:t>
      </w:r>
      <w:r w:rsidR="004C7837" w:rsidRPr="007455E7">
        <w:rPr>
          <w:sz w:val="20"/>
          <w:szCs w:val="20"/>
          <w:lang w:eastAsia="ru-RU"/>
        </w:rPr>
        <w:t>96,6</w:t>
      </w:r>
      <w:r w:rsidRPr="007455E7">
        <w:rPr>
          <w:sz w:val="20"/>
          <w:szCs w:val="20"/>
          <w:lang w:eastAsia="ru-RU"/>
        </w:rPr>
        <w:t xml:space="preserve">% к 2022 году), количество индивидуальных предпринимателей сократилось до </w:t>
      </w:r>
      <w:r w:rsidR="004C7837" w:rsidRPr="007455E7">
        <w:rPr>
          <w:sz w:val="20"/>
          <w:szCs w:val="20"/>
          <w:lang w:eastAsia="ru-RU"/>
        </w:rPr>
        <w:t>637</w:t>
      </w:r>
      <w:r w:rsidRPr="007455E7">
        <w:rPr>
          <w:sz w:val="20"/>
          <w:szCs w:val="20"/>
          <w:lang w:eastAsia="ru-RU"/>
        </w:rPr>
        <w:t xml:space="preserve"> ед. (</w:t>
      </w:r>
      <w:r w:rsidR="004C7837" w:rsidRPr="007455E7">
        <w:rPr>
          <w:sz w:val="20"/>
          <w:szCs w:val="20"/>
          <w:lang w:eastAsia="ru-RU"/>
        </w:rPr>
        <w:t>96,4</w:t>
      </w:r>
      <w:r w:rsidRPr="007455E7">
        <w:rPr>
          <w:sz w:val="20"/>
          <w:szCs w:val="20"/>
          <w:lang w:eastAsia="ru-RU"/>
        </w:rPr>
        <w:t>%). Вместе с тем</w:t>
      </w:r>
      <w:r w:rsidR="004C7837" w:rsidRPr="007455E7">
        <w:rPr>
          <w:sz w:val="20"/>
          <w:szCs w:val="20"/>
          <w:lang w:eastAsia="ru-RU"/>
        </w:rPr>
        <w:t xml:space="preserve"> </w:t>
      </w:r>
      <w:r w:rsidRPr="007455E7">
        <w:rPr>
          <w:sz w:val="20"/>
          <w:szCs w:val="20"/>
          <w:lang w:eastAsia="ru-RU"/>
        </w:rPr>
        <w:t xml:space="preserve"> в 1,</w:t>
      </w:r>
      <w:r w:rsidR="007E67DF" w:rsidRPr="007455E7">
        <w:rPr>
          <w:sz w:val="20"/>
          <w:szCs w:val="20"/>
          <w:lang w:eastAsia="ru-RU"/>
        </w:rPr>
        <w:t>5</w:t>
      </w:r>
      <w:r w:rsidRPr="007455E7">
        <w:rPr>
          <w:sz w:val="20"/>
          <w:szCs w:val="20"/>
          <w:lang w:eastAsia="ru-RU"/>
        </w:rPr>
        <w:t xml:space="preserve"> раза выросло количество «самозанятых» граждан (на 01.0</w:t>
      </w:r>
      <w:r w:rsidR="007E67DF" w:rsidRPr="007455E7">
        <w:rPr>
          <w:sz w:val="20"/>
          <w:szCs w:val="20"/>
          <w:lang w:eastAsia="ru-RU"/>
        </w:rPr>
        <w:t>7</w:t>
      </w:r>
      <w:r w:rsidRPr="007455E7">
        <w:rPr>
          <w:sz w:val="20"/>
          <w:szCs w:val="20"/>
          <w:lang w:eastAsia="ru-RU"/>
        </w:rPr>
        <w:t>.2023 -</w:t>
      </w:r>
      <w:r w:rsidR="007E67DF" w:rsidRPr="007455E7">
        <w:rPr>
          <w:sz w:val="20"/>
          <w:szCs w:val="20"/>
          <w:lang w:eastAsia="ru-RU"/>
        </w:rPr>
        <w:t>787</w:t>
      </w:r>
      <w:r w:rsidRPr="007455E7">
        <w:rPr>
          <w:sz w:val="20"/>
          <w:szCs w:val="20"/>
          <w:lang w:eastAsia="ru-RU"/>
        </w:rPr>
        <w:t xml:space="preserve"> ед., на 01.0</w:t>
      </w:r>
      <w:r w:rsidR="007E67DF" w:rsidRPr="007455E7">
        <w:rPr>
          <w:sz w:val="20"/>
          <w:szCs w:val="20"/>
          <w:lang w:eastAsia="ru-RU"/>
        </w:rPr>
        <w:t>7</w:t>
      </w:r>
      <w:r w:rsidRPr="007455E7">
        <w:rPr>
          <w:sz w:val="20"/>
          <w:szCs w:val="20"/>
          <w:lang w:eastAsia="ru-RU"/>
        </w:rPr>
        <w:t xml:space="preserve">.2022 - </w:t>
      </w:r>
      <w:r w:rsidR="007E67DF" w:rsidRPr="007455E7">
        <w:rPr>
          <w:sz w:val="20"/>
          <w:szCs w:val="20"/>
          <w:lang w:eastAsia="ru-RU"/>
        </w:rPr>
        <w:t>682</w:t>
      </w:r>
      <w:r w:rsidRPr="007455E7">
        <w:rPr>
          <w:sz w:val="20"/>
          <w:szCs w:val="20"/>
          <w:lang w:eastAsia="ru-RU"/>
        </w:rPr>
        <w:t xml:space="preserve"> ед.). </w:t>
      </w:r>
    </w:p>
    <w:p w:rsidR="00F60139" w:rsidRPr="007455E7" w:rsidRDefault="00F60139" w:rsidP="00F60139">
      <w:pPr>
        <w:widowControl w:val="0"/>
        <w:ind w:firstLine="567"/>
        <w:jc w:val="both"/>
        <w:rPr>
          <w:sz w:val="20"/>
          <w:szCs w:val="20"/>
          <w:lang w:eastAsia="ru-RU"/>
        </w:rPr>
      </w:pPr>
      <w:r w:rsidRPr="007455E7">
        <w:rPr>
          <w:rFonts w:eastAsia="Calibri"/>
          <w:b/>
          <w:sz w:val="20"/>
          <w:szCs w:val="20"/>
          <w:lang w:eastAsia="ru-RU"/>
        </w:rPr>
        <w:t>Среднемесячная заработная плата ра</w:t>
      </w:r>
      <w:r w:rsidRPr="007455E7">
        <w:rPr>
          <w:rFonts w:eastAsia="Calibri"/>
          <w:b/>
          <w:bCs/>
          <w:sz w:val="20"/>
          <w:szCs w:val="20"/>
          <w:lang w:eastAsia="ru-RU"/>
        </w:rPr>
        <w:t>ботников крупных и средних организаций</w:t>
      </w:r>
      <w:r w:rsidR="007E67DF" w:rsidRPr="007455E7">
        <w:rPr>
          <w:rFonts w:eastAsia="Calibri"/>
          <w:b/>
          <w:bCs/>
          <w:sz w:val="20"/>
          <w:szCs w:val="20"/>
          <w:lang w:eastAsia="ru-RU"/>
        </w:rPr>
        <w:t xml:space="preserve"> </w:t>
      </w:r>
      <w:r w:rsidRPr="007455E7">
        <w:rPr>
          <w:rFonts w:eastAsia="Calibri"/>
          <w:sz w:val="20"/>
          <w:szCs w:val="20"/>
          <w:lang w:eastAsia="ru-RU"/>
        </w:rPr>
        <w:t>в январе-</w:t>
      </w:r>
      <w:r w:rsidR="007E67DF" w:rsidRPr="007455E7">
        <w:rPr>
          <w:rFonts w:eastAsia="Calibri"/>
          <w:sz w:val="20"/>
          <w:szCs w:val="20"/>
          <w:lang w:eastAsia="ru-RU"/>
        </w:rPr>
        <w:t xml:space="preserve">май </w:t>
      </w:r>
      <w:r w:rsidRPr="007455E7">
        <w:rPr>
          <w:rFonts w:eastAsia="Calibri"/>
          <w:sz w:val="20"/>
          <w:szCs w:val="20"/>
          <w:lang w:eastAsia="ru-RU"/>
        </w:rPr>
        <w:t xml:space="preserve"> 2023 года составила </w:t>
      </w:r>
      <w:r w:rsidR="007E67DF" w:rsidRPr="007455E7">
        <w:rPr>
          <w:rFonts w:eastAsia="Calibri"/>
          <w:sz w:val="20"/>
          <w:szCs w:val="20"/>
          <w:lang w:eastAsia="ru-RU"/>
        </w:rPr>
        <w:t>68912,2</w:t>
      </w:r>
      <w:r w:rsidRPr="007455E7">
        <w:rPr>
          <w:rFonts w:eastAsia="Calibri"/>
          <w:sz w:val="20"/>
          <w:szCs w:val="20"/>
          <w:lang w:eastAsia="ru-RU"/>
        </w:rPr>
        <w:t xml:space="preserve"> рублей (</w:t>
      </w:r>
      <w:r w:rsidR="007E67DF" w:rsidRPr="007455E7">
        <w:rPr>
          <w:rFonts w:eastAsia="Calibri"/>
          <w:sz w:val="20"/>
          <w:szCs w:val="20"/>
          <w:lang w:eastAsia="ru-RU"/>
        </w:rPr>
        <w:t>116,5</w:t>
      </w:r>
      <w:r w:rsidRPr="007455E7">
        <w:rPr>
          <w:rFonts w:eastAsia="Calibri"/>
          <w:sz w:val="20"/>
          <w:szCs w:val="20"/>
          <w:lang w:eastAsia="ru-RU"/>
        </w:rPr>
        <w:t>% к уровню 2022 г.)</w:t>
      </w:r>
      <w:r w:rsidRPr="007455E7">
        <w:rPr>
          <w:sz w:val="20"/>
          <w:szCs w:val="20"/>
          <w:lang w:eastAsia="ru-RU"/>
        </w:rPr>
        <w:t>. По состоянию на 01.0</w:t>
      </w:r>
      <w:r w:rsidR="007E67DF" w:rsidRPr="007455E7">
        <w:rPr>
          <w:sz w:val="20"/>
          <w:szCs w:val="20"/>
          <w:lang w:eastAsia="ru-RU"/>
        </w:rPr>
        <w:t>7</w:t>
      </w:r>
      <w:r w:rsidRPr="007455E7">
        <w:rPr>
          <w:sz w:val="20"/>
          <w:szCs w:val="20"/>
          <w:lang w:eastAsia="ru-RU"/>
        </w:rPr>
        <w:t xml:space="preserve">.2023 просроченная задолженность отсутствует. </w:t>
      </w:r>
    </w:p>
    <w:p w:rsidR="00F60139" w:rsidRPr="007455E7" w:rsidRDefault="00F60139" w:rsidP="00F60139">
      <w:pPr>
        <w:widowControl w:val="0"/>
        <w:ind w:firstLine="709"/>
        <w:jc w:val="both"/>
        <w:rPr>
          <w:sz w:val="20"/>
          <w:szCs w:val="20"/>
          <w:lang w:eastAsia="ru-RU"/>
        </w:rPr>
      </w:pPr>
      <w:r w:rsidRPr="007455E7">
        <w:rPr>
          <w:sz w:val="20"/>
          <w:szCs w:val="20"/>
          <w:lang w:eastAsia="ru-RU"/>
        </w:rPr>
        <w:t>За отчетный год введено</w:t>
      </w:r>
      <w:r w:rsidR="007E67DF" w:rsidRPr="007455E7">
        <w:rPr>
          <w:sz w:val="20"/>
          <w:szCs w:val="20"/>
          <w:lang w:eastAsia="ru-RU"/>
        </w:rPr>
        <w:t>2400</w:t>
      </w:r>
      <w:r w:rsidRPr="007455E7">
        <w:rPr>
          <w:sz w:val="20"/>
          <w:szCs w:val="20"/>
          <w:lang w:eastAsia="ru-RU"/>
        </w:rPr>
        <w:t xml:space="preserve"> кв.м. (</w:t>
      </w:r>
      <w:r w:rsidR="007E67DF" w:rsidRPr="007455E7">
        <w:rPr>
          <w:sz w:val="20"/>
          <w:szCs w:val="20"/>
          <w:lang w:eastAsia="ru-RU"/>
        </w:rPr>
        <w:t>1523</w:t>
      </w:r>
      <w:r w:rsidRPr="007455E7">
        <w:rPr>
          <w:sz w:val="20"/>
          <w:szCs w:val="20"/>
          <w:lang w:eastAsia="ru-RU"/>
        </w:rPr>
        <w:t xml:space="preserve"> кв.м.- 2022 год), рост на </w:t>
      </w:r>
      <w:r w:rsidR="007E67DF" w:rsidRPr="007455E7">
        <w:rPr>
          <w:sz w:val="20"/>
          <w:szCs w:val="20"/>
          <w:lang w:eastAsia="ru-RU"/>
        </w:rPr>
        <w:t>2р</w:t>
      </w:r>
      <w:r w:rsidRPr="007455E7">
        <w:rPr>
          <w:sz w:val="20"/>
          <w:szCs w:val="20"/>
          <w:lang w:eastAsia="ru-RU"/>
        </w:rPr>
        <w:t xml:space="preserve"> к уровню прошлого год, основной причиной увеличения показателя является постановка на кадастровый учет и государственная регистрация прав на объекты недвижимости индивидуальными застройщиками.</w:t>
      </w:r>
    </w:p>
    <w:p w:rsidR="00F60139" w:rsidRPr="007455E7" w:rsidRDefault="00F60139" w:rsidP="00F60139">
      <w:pPr>
        <w:widowControl w:val="0"/>
        <w:ind w:firstLine="709"/>
        <w:jc w:val="both"/>
        <w:rPr>
          <w:sz w:val="20"/>
          <w:szCs w:val="20"/>
          <w:lang w:eastAsia="ru-RU"/>
        </w:rPr>
      </w:pPr>
      <w:r w:rsidRPr="007455E7">
        <w:rPr>
          <w:sz w:val="20"/>
          <w:szCs w:val="20"/>
          <w:lang w:eastAsia="ru-RU"/>
        </w:rPr>
        <w:t xml:space="preserve">Снижение </w:t>
      </w:r>
      <w:r w:rsidRPr="007455E7">
        <w:rPr>
          <w:b/>
          <w:sz w:val="20"/>
          <w:szCs w:val="20"/>
          <w:lang w:eastAsia="ru-RU"/>
        </w:rPr>
        <w:t>объема инвестиций в основной капитал</w:t>
      </w:r>
      <w:r w:rsidRPr="007455E7">
        <w:rPr>
          <w:sz w:val="20"/>
          <w:szCs w:val="20"/>
          <w:lang w:eastAsia="ru-RU"/>
        </w:rPr>
        <w:t xml:space="preserve"> в оценке составило </w:t>
      </w:r>
      <w:r w:rsidR="00693734" w:rsidRPr="007455E7">
        <w:rPr>
          <w:sz w:val="20"/>
          <w:szCs w:val="20"/>
          <w:lang w:eastAsia="ru-RU"/>
        </w:rPr>
        <w:t>47,4</w:t>
      </w:r>
      <w:r w:rsidRPr="007455E7">
        <w:rPr>
          <w:sz w:val="20"/>
          <w:szCs w:val="20"/>
          <w:lang w:eastAsia="ru-RU"/>
        </w:rPr>
        <w:t>% (</w:t>
      </w:r>
      <w:r w:rsidR="00693734" w:rsidRPr="007455E7">
        <w:rPr>
          <w:sz w:val="20"/>
          <w:szCs w:val="20"/>
          <w:lang w:eastAsia="ru-RU"/>
        </w:rPr>
        <w:t xml:space="preserve">2 кв. </w:t>
      </w:r>
      <w:r w:rsidRPr="007455E7">
        <w:rPr>
          <w:sz w:val="20"/>
          <w:szCs w:val="20"/>
          <w:lang w:eastAsia="ru-RU"/>
        </w:rPr>
        <w:t xml:space="preserve">2022 года - </w:t>
      </w:r>
      <w:r w:rsidR="00693734" w:rsidRPr="007455E7">
        <w:rPr>
          <w:sz w:val="20"/>
          <w:szCs w:val="20"/>
          <w:lang w:eastAsia="ru-RU"/>
        </w:rPr>
        <w:t>23740</w:t>
      </w:r>
      <w:r w:rsidRPr="007455E7">
        <w:rPr>
          <w:sz w:val="20"/>
          <w:szCs w:val="20"/>
          <w:lang w:eastAsia="ru-RU"/>
        </w:rPr>
        <w:t xml:space="preserve"> тыс. руб., </w:t>
      </w:r>
      <w:r w:rsidR="00693734" w:rsidRPr="007455E7">
        <w:rPr>
          <w:sz w:val="20"/>
          <w:szCs w:val="20"/>
          <w:lang w:eastAsia="ru-RU"/>
        </w:rPr>
        <w:t>2</w:t>
      </w:r>
      <w:r w:rsidRPr="007455E7">
        <w:rPr>
          <w:sz w:val="20"/>
          <w:szCs w:val="20"/>
          <w:lang w:eastAsia="ru-RU"/>
        </w:rPr>
        <w:t xml:space="preserve"> кв.2023 года -</w:t>
      </w:r>
      <w:r w:rsidR="00693734" w:rsidRPr="007455E7">
        <w:rPr>
          <w:sz w:val="20"/>
          <w:szCs w:val="20"/>
          <w:lang w:eastAsia="ru-RU"/>
        </w:rPr>
        <w:t>12500</w:t>
      </w:r>
      <w:r w:rsidRPr="007455E7">
        <w:rPr>
          <w:sz w:val="20"/>
          <w:szCs w:val="20"/>
          <w:lang w:eastAsia="ru-RU"/>
        </w:rPr>
        <w:t xml:space="preserve"> тыс. руб.), на снижение показателя повлияло отсутствие денежных средств у предприятий городского округа.</w:t>
      </w:r>
    </w:p>
    <w:p w:rsidR="00F60139" w:rsidRPr="007455E7" w:rsidRDefault="00F60139" w:rsidP="00693734">
      <w:pPr>
        <w:widowControl w:val="0"/>
        <w:ind w:firstLine="709"/>
        <w:jc w:val="both"/>
        <w:rPr>
          <w:sz w:val="20"/>
          <w:szCs w:val="20"/>
          <w:lang w:eastAsia="ru-RU"/>
        </w:rPr>
      </w:pPr>
      <w:r w:rsidRPr="007455E7">
        <w:rPr>
          <w:sz w:val="20"/>
          <w:szCs w:val="20"/>
          <w:lang w:eastAsia="ru-RU"/>
        </w:rPr>
        <w:t>Уровень зарегистрированной безработицы</w:t>
      </w:r>
      <w:r w:rsidR="00693734" w:rsidRPr="007455E7">
        <w:rPr>
          <w:sz w:val="20"/>
          <w:szCs w:val="20"/>
          <w:lang w:eastAsia="ru-RU"/>
        </w:rPr>
        <w:t xml:space="preserve"> на 01.07</w:t>
      </w:r>
      <w:r w:rsidRPr="007455E7">
        <w:rPr>
          <w:sz w:val="20"/>
          <w:szCs w:val="20"/>
          <w:lang w:eastAsia="ru-RU"/>
        </w:rPr>
        <w:t xml:space="preserve">.2023 год </w:t>
      </w:r>
      <w:r w:rsidR="00873C54" w:rsidRPr="007455E7">
        <w:rPr>
          <w:sz w:val="20"/>
          <w:szCs w:val="20"/>
          <w:lang w:eastAsia="ru-RU"/>
        </w:rPr>
        <w:t>–</w:t>
      </w:r>
      <w:r w:rsidRPr="007455E7">
        <w:rPr>
          <w:sz w:val="20"/>
          <w:szCs w:val="20"/>
          <w:lang w:eastAsia="ru-RU"/>
        </w:rPr>
        <w:t xml:space="preserve"> 1</w:t>
      </w:r>
      <w:r w:rsidR="00873C54" w:rsidRPr="007455E7">
        <w:rPr>
          <w:sz w:val="20"/>
          <w:szCs w:val="20"/>
          <w:lang w:eastAsia="ru-RU"/>
        </w:rPr>
        <w:t>,3</w:t>
      </w:r>
      <w:r w:rsidRPr="007455E7">
        <w:rPr>
          <w:sz w:val="20"/>
          <w:szCs w:val="20"/>
          <w:lang w:eastAsia="ru-RU"/>
        </w:rPr>
        <w:t>%, сохранился на уровне аналогичного периода прошлого года</w:t>
      </w:r>
      <w:r w:rsidR="00873C54" w:rsidRPr="007455E7">
        <w:rPr>
          <w:sz w:val="20"/>
          <w:szCs w:val="20"/>
          <w:lang w:eastAsia="ru-RU"/>
        </w:rPr>
        <w:t xml:space="preserve"> 0,2 пп</w:t>
      </w:r>
      <w:r w:rsidRPr="007455E7">
        <w:rPr>
          <w:sz w:val="20"/>
          <w:szCs w:val="20"/>
          <w:lang w:eastAsia="ru-RU"/>
        </w:rPr>
        <w:t>. Вместе с тем, наблюдается снижение числ</w:t>
      </w:r>
      <w:r w:rsidR="00873C54" w:rsidRPr="007455E7">
        <w:rPr>
          <w:sz w:val="20"/>
          <w:szCs w:val="20"/>
          <w:lang w:eastAsia="ru-RU"/>
        </w:rPr>
        <w:t>а безработных граждан ( на 01.07.2023 г - 219</w:t>
      </w:r>
      <w:r w:rsidR="00693734" w:rsidRPr="007455E7">
        <w:rPr>
          <w:sz w:val="20"/>
          <w:szCs w:val="20"/>
          <w:lang w:eastAsia="ru-RU"/>
        </w:rPr>
        <w:t>чел., на 01.0</w:t>
      </w:r>
      <w:r w:rsidR="00873C54" w:rsidRPr="007455E7">
        <w:rPr>
          <w:sz w:val="20"/>
          <w:szCs w:val="20"/>
          <w:lang w:eastAsia="ru-RU"/>
        </w:rPr>
        <w:t>7</w:t>
      </w:r>
      <w:r w:rsidR="00693734" w:rsidRPr="007455E7">
        <w:rPr>
          <w:sz w:val="20"/>
          <w:szCs w:val="20"/>
          <w:lang w:eastAsia="ru-RU"/>
        </w:rPr>
        <w:t>.202</w:t>
      </w:r>
      <w:r w:rsidR="00873C54" w:rsidRPr="007455E7">
        <w:rPr>
          <w:sz w:val="20"/>
          <w:szCs w:val="20"/>
          <w:lang w:eastAsia="ru-RU"/>
        </w:rPr>
        <w:t>2</w:t>
      </w:r>
      <w:r w:rsidR="00693734" w:rsidRPr="007455E7">
        <w:rPr>
          <w:sz w:val="20"/>
          <w:szCs w:val="20"/>
          <w:lang w:eastAsia="ru-RU"/>
        </w:rPr>
        <w:t xml:space="preserve">- </w:t>
      </w:r>
      <w:r w:rsidR="00873C54" w:rsidRPr="007455E7">
        <w:rPr>
          <w:sz w:val="20"/>
          <w:szCs w:val="20"/>
          <w:lang w:eastAsia="ru-RU"/>
        </w:rPr>
        <w:t>248</w:t>
      </w:r>
      <w:r w:rsidR="00693734" w:rsidRPr="007455E7">
        <w:rPr>
          <w:sz w:val="20"/>
          <w:szCs w:val="20"/>
          <w:lang w:eastAsia="ru-RU"/>
        </w:rPr>
        <w:t xml:space="preserve"> чел.)</w:t>
      </w:r>
    </w:p>
    <w:p w:rsidR="00A7417F" w:rsidRPr="007455E7" w:rsidRDefault="00A7417F" w:rsidP="00693734">
      <w:pPr>
        <w:widowControl w:val="0"/>
        <w:ind w:firstLine="709"/>
        <w:jc w:val="both"/>
        <w:rPr>
          <w:sz w:val="20"/>
          <w:szCs w:val="20"/>
          <w:lang w:eastAsia="ru-RU"/>
        </w:rPr>
      </w:pPr>
    </w:p>
    <w:p w:rsidR="008979C9" w:rsidRPr="007455E7" w:rsidRDefault="008979C9" w:rsidP="005305B3">
      <w:pPr>
        <w:ind w:left="142"/>
        <w:jc w:val="both"/>
        <w:rPr>
          <w:sz w:val="20"/>
          <w:szCs w:val="20"/>
        </w:rPr>
      </w:pPr>
    </w:p>
    <w:p w:rsidR="00351D51" w:rsidRPr="007455E7" w:rsidRDefault="00A906CF" w:rsidP="005305B3">
      <w:pPr>
        <w:pStyle w:val="af0"/>
        <w:spacing w:after="0" w:line="240" w:lineRule="auto"/>
        <w:ind w:left="0" w:firstLine="709"/>
        <w:jc w:val="both"/>
        <w:rPr>
          <w:rFonts w:ascii="Times New Roman" w:hAnsi="Times New Roman"/>
          <w:b/>
          <w:sz w:val="20"/>
          <w:szCs w:val="20"/>
        </w:rPr>
      </w:pPr>
      <w:r w:rsidRPr="007455E7">
        <w:rPr>
          <w:rFonts w:ascii="Times New Roman" w:hAnsi="Times New Roman"/>
          <w:b/>
          <w:sz w:val="20"/>
          <w:szCs w:val="20"/>
        </w:rPr>
        <w:t>1.</w:t>
      </w:r>
      <w:r w:rsidR="00004919" w:rsidRPr="007455E7">
        <w:rPr>
          <w:rFonts w:ascii="Times New Roman" w:hAnsi="Times New Roman"/>
          <w:b/>
          <w:sz w:val="20"/>
          <w:szCs w:val="20"/>
        </w:rPr>
        <w:t xml:space="preserve">Краткая характеристика экономики администрации  Дальнереченского городского округа </w:t>
      </w:r>
    </w:p>
    <w:p w:rsidR="00A906CF" w:rsidRPr="007455E7" w:rsidRDefault="00A906CF" w:rsidP="005305B3">
      <w:pPr>
        <w:pStyle w:val="af0"/>
        <w:spacing w:after="0" w:line="240" w:lineRule="auto"/>
        <w:ind w:left="0"/>
        <w:jc w:val="center"/>
        <w:rPr>
          <w:rFonts w:ascii="Times New Roman" w:hAnsi="Times New Roman"/>
          <w:b/>
          <w:sz w:val="20"/>
          <w:szCs w:val="20"/>
          <w:u w:val="single"/>
        </w:rPr>
      </w:pPr>
    </w:p>
    <w:p w:rsidR="00351D51" w:rsidRPr="007455E7" w:rsidRDefault="00E7741B" w:rsidP="005305B3">
      <w:pPr>
        <w:pStyle w:val="af0"/>
        <w:numPr>
          <w:ilvl w:val="1"/>
          <w:numId w:val="43"/>
        </w:numPr>
        <w:tabs>
          <w:tab w:val="left" w:pos="993"/>
          <w:tab w:val="left" w:pos="1134"/>
        </w:tabs>
        <w:spacing w:after="0" w:line="240" w:lineRule="auto"/>
        <w:ind w:left="0" w:firstLine="709"/>
        <w:rPr>
          <w:rFonts w:ascii="Times New Roman" w:hAnsi="Times New Roman"/>
          <w:b/>
          <w:i/>
          <w:sz w:val="20"/>
          <w:szCs w:val="20"/>
        </w:rPr>
      </w:pPr>
      <w:r w:rsidRPr="007455E7">
        <w:rPr>
          <w:rFonts w:ascii="Times New Roman" w:hAnsi="Times New Roman"/>
          <w:b/>
          <w:i/>
          <w:sz w:val="20"/>
          <w:szCs w:val="20"/>
        </w:rPr>
        <w:t xml:space="preserve"> Основные отрасли  экономики </w:t>
      </w:r>
    </w:p>
    <w:p w:rsidR="00351D51" w:rsidRPr="007455E7" w:rsidRDefault="00F9399A" w:rsidP="005305B3">
      <w:pPr>
        <w:ind w:firstLine="709"/>
        <w:jc w:val="both"/>
        <w:rPr>
          <w:sz w:val="20"/>
          <w:szCs w:val="20"/>
        </w:rPr>
      </w:pPr>
      <w:r w:rsidRPr="007455E7">
        <w:rPr>
          <w:sz w:val="20"/>
          <w:szCs w:val="20"/>
        </w:rPr>
        <w:t>По состоянию на 01.0</w:t>
      </w:r>
      <w:r w:rsidR="00873C54" w:rsidRPr="007455E7">
        <w:rPr>
          <w:sz w:val="20"/>
          <w:szCs w:val="20"/>
        </w:rPr>
        <w:t>7</w:t>
      </w:r>
      <w:r w:rsidR="00351D51" w:rsidRPr="007455E7">
        <w:rPr>
          <w:sz w:val="20"/>
          <w:szCs w:val="20"/>
        </w:rPr>
        <w:t>.202</w:t>
      </w:r>
      <w:r w:rsidRPr="007455E7">
        <w:rPr>
          <w:sz w:val="20"/>
          <w:szCs w:val="20"/>
        </w:rPr>
        <w:t>3</w:t>
      </w:r>
      <w:r w:rsidR="00351D51" w:rsidRPr="007455E7">
        <w:rPr>
          <w:sz w:val="20"/>
          <w:szCs w:val="20"/>
        </w:rPr>
        <w:t xml:space="preserve"> г. в Статистическом регистре  хозяйствующих субъектов по Дальнереченск</w:t>
      </w:r>
      <w:r w:rsidR="00F51AD1" w:rsidRPr="007455E7">
        <w:rPr>
          <w:sz w:val="20"/>
          <w:szCs w:val="20"/>
        </w:rPr>
        <w:t>ому</w:t>
      </w:r>
      <w:r w:rsidR="004448AA" w:rsidRPr="007455E7">
        <w:rPr>
          <w:sz w:val="20"/>
          <w:szCs w:val="20"/>
        </w:rPr>
        <w:t xml:space="preserve"> городскому округу учтено</w:t>
      </w:r>
      <w:r w:rsidR="00873C54" w:rsidRPr="007455E7">
        <w:rPr>
          <w:sz w:val="20"/>
          <w:szCs w:val="20"/>
        </w:rPr>
        <w:t xml:space="preserve"> 385 </w:t>
      </w:r>
      <w:r w:rsidR="00351D51" w:rsidRPr="007455E7">
        <w:rPr>
          <w:sz w:val="20"/>
          <w:szCs w:val="20"/>
        </w:rPr>
        <w:t>предприятий и организаций всех видов экономической деятельности.</w:t>
      </w:r>
    </w:p>
    <w:p w:rsidR="00351D51" w:rsidRPr="007455E7" w:rsidRDefault="00351D51" w:rsidP="005305B3">
      <w:pPr>
        <w:ind w:firstLine="709"/>
        <w:jc w:val="both"/>
        <w:rPr>
          <w:sz w:val="20"/>
          <w:szCs w:val="20"/>
        </w:rPr>
      </w:pPr>
      <w:r w:rsidRPr="007455E7">
        <w:rPr>
          <w:sz w:val="20"/>
          <w:szCs w:val="20"/>
        </w:rPr>
        <w:t>Наибольшее количество субъектов по видам экономической деятельности представлено в сфере потребительского рынка.</w:t>
      </w:r>
    </w:p>
    <w:p w:rsidR="00BB53A6" w:rsidRPr="007455E7" w:rsidRDefault="00351D51" w:rsidP="005305B3">
      <w:pPr>
        <w:ind w:firstLine="709"/>
        <w:jc w:val="both"/>
        <w:rPr>
          <w:sz w:val="20"/>
          <w:szCs w:val="20"/>
        </w:rPr>
      </w:pPr>
      <w:r w:rsidRPr="007455E7">
        <w:rPr>
          <w:sz w:val="20"/>
          <w:szCs w:val="20"/>
        </w:rPr>
        <w:t xml:space="preserve">В качестве индивидуальных предпринимателей числится </w:t>
      </w:r>
      <w:r w:rsidR="00873C54" w:rsidRPr="007455E7">
        <w:rPr>
          <w:sz w:val="20"/>
          <w:szCs w:val="20"/>
        </w:rPr>
        <w:t>637</w:t>
      </w:r>
      <w:r w:rsidR="00F9399A" w:rsidRPr="007455E7">
        <w:rPr>
          <w:sz w:val="20"/>
          <w:szCs w:val="20"/>
        </w:rPr>
        <w:t xml:space="preserve"> </w:t>
      </w:r>
      <w:r w:rsidR="004448AA" w:rsidRPr="007455E7">
        <w:rPr>
          <w:sz w:val="20"/>
          <w:szCs w:val="20"/>
        </w:rPr>
        <w:t>человек</w:t>
      </w:r>
      <w:r w:rsidRPr="007455E7">
        <w:rPr>
          <w:sz w:val="20"/>
          <w:szCs w:val="20"/>
        </w:rPr>
        <w:t>.</w:t>
      </w:r>
    </w:p>
    <w:p w:rsidR="00351D51" w:rsidRPr="007455E7" w:rsidRDefault="00351D51" w:rsidP="005305B3">
      <w:pPr>
        <w:ind w:firstLine="709"/>
        <w:jc w:val="both"/>
        <w:rPr>
          <w:sz w:val="20"/>
          <w:szCs w:val="20"/>
        </w:rPr>
      </w:pPr>
      <w:r w:rsidRPr="007455E7">
        <w:rPr>
          <w:sz w:val="20"/>
          <w:szCs w:val="20"/>
        </w:rPr>
        <w:t xml:space="preserve"> </w:t>
      </w:r>
    </w:p>
    <w:p w:rsidR="00BB53A6" w:rsidRPr="007455E7" w:rsidRDefault="00BB53A6" w:rsidP="00BB53A6">
      <w:pPr>
        <w:ind w:firstLine="567"/>
        <w:jc w:val="center"/>
        <w:rPr>
          <w:b/>
          <w:sz w:val="20"/>
          <w:szCs w:val="20"/>
        </w:rPr>
      </w:pPr>
      <w:r w:rsidRPr="007455E7">
        <w:rPr>
          <w:b/>
          <w:sz w:val="20"/>
          <w:szCs w:val="20"/>
        </w:rPr>
        <w:t>Предприятия промышленности, успешно функционирующие на территории Дальнереченского городского округа</w:t>
      </w:r>
    </w:p>
    <w:p w:rsidR="00BB53A6" w:rsidRPr="007455E7" w:rsidRDefault="00BB53A6" w:rsidP="00BB53A6">
      <w:pPr>
        <w:ind w:firstLine="567"/>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BB53A6" w:rsidRPr="007455E7" w:rsidTr="003D5D78">
        <w:tc>
          <w:tcPr>
            <w:tcW w:w="648" w:type="dxa"/>
          </w:tcPr>
          <w:p w:rsidR="00BB53A6" w:rsidRPr="007455E7" w:rsidRDefault="00BB53A6" w:rsidP="003D5D78">
            <w:pPr>
              <w:jc w:val="center"/>
              <w:rPr>
                <w:sz w:val="20"/>
                <w:szCs w:val="20"/>
              </w:rPr>
            </w:pPr>
            <w:r w:rsidRPr="007455E7">
              <w:rPr>
                <w:sz w:val="20"/>
                <w:szCs w:val="20"/>
              </w:rPr>
              <w:t>№ п.п.</w:t>
            </w:r>
          </w:p>
        </w:tc>
        <w:tc>
          <w:tcPr>
            <w:tcW w:w="5400" w:type="dxa"/>
          </w:tcPr>
          <w:p w:rsidR="00BB53A6" w:rsidRPr="007455E7" w:rsidRDefault="00BB53A6" w:rsidP="003D5D78">
            <w:pPr>
              <w:jc w:val="center"/>
              <w:rPr>
                <w:sz w:val="20"/>
                <w:szCs w:val="20"/>
              </w:rPr>
            </w:pPr>
            <w:r w:rsidRPr="007455E7">
              <w:rPr>
                <w:sz w:val="20"/>
                <w:szCs w:val="20"/>
              </w:rPr>
              <w:t>Организационно-правовая форма, наименование</w:t>
            </w:r>
          </w:p>
        </w:tc>
        <w:tc>
          <w:tcPr>
            <w:tcW w:w="3600" w:type="dxa"/>
          </w:tcPr>
          <w:p w:rsidR="00BB53A6" w:rsidRPr="007455E7" w:rsidRDefault="00BB53A6" w:rsidP="003D5D78">
            <w:pPr>
              <w:jc w:val="center"/>
              <w:rPr>
                <w:sz w:val="20"/>
                <w:szCs w:val="20"/>
              </w:rPr>
            </w:pPr>
            <w:r w:rsidRPr="007455E7">
              <w:rPr>
                <w:sz w:val="20"/>
                <w:szCs w:val="20"/>
              </w:rPr>
              <w:t>Вид деятельности</w:t>
            </w:r>
          </w:p>
        </w:tc>
      </w:tr>
      <w:tr w:rsidR="00BB53A6" w:rsidRPr="007455E7" w:rsidTr="003D5D78">
        <w:tc>
          <w:tcPr>
            <w:tcW w:w="648" w:type="dxa"/>
          </w:tcPr>
          <w:p w:rsidR="00BB53A6" w:rsidRPr="007455E7" w:rsidRDefault="00BB53A6" w:rsidP="003D5D78">
            <w:pPr>
              <w:jc w:val="center"/>
              <w:rPr>
                <w:sz w:val="20"/>
                <w:szCs w:val="20"/>
              </w:rPr>
            </w:pPr>
            <w:r w:rsidRPr="007455E7">
              <w:rPr>
                <w:sz w:val="20"/>
                <w:szCs w:val="20"/>
              </w:rPr>
              <w:t>1</w:t>
            </w:r>
          </w:p>
        </w:tc>
        <w:tc>
          <w:tcPr>
            <w:tcW w:w="5400" w:type="dxa"/>
          </w:tcPr>
          <w:p w:rsidR="00BB53A6" w:rsidRPr="007455E7" w:rsidRDefault="00BB53A6" w:rsidP="003D5D78">
            <w:pPr>
              <w:jc w:val="both"/>
              <w:rPr>
                <w:sz w:val="20"/>
                <w:szCs w:val="20"/>
              </w:rPr>
            </w:pPr>
            <w:r w:rsidRPr="007455E7">
              <w:rPr>
                <w:sz w:val="20"/>
                <w:szCs w:val="20"/>
              </w:rPr>
              <w:t>Закрытое акционерное общество «Лес Экспорт»</w:t>
            </w:r>
          </w:p>
        </w:tc>
        <w:tc>
          <w:tcPr>
            <w:tcW w:w="3600" w:type="dxa"/>
          </w:tcPr>
          <w:p w:rsidR="00BB53A6" w:rsidRPr="007455E7" w:rsidRDefault="00BB53A6" w:rsidP="003D5D78">
            <w:pPr>
              <w:jc w:val="both"/>
              <w:rPr>
                <w:sz w:val="20"/>
                <w:szCs w:val="20"/>
              </w:rPr>
            </w:pPr>
            <w:r w:rsidRPr="007455E7">
              <w:rPr>
                <w:sz w:val="20"/>
                <w:szCs w:val="20"/>
              </w:rPr>
              <w:t>Лесопереработка Деревообработка</w:t>
            </w:r>
          </w:p>
        </w:tc>
      </w:tr>
      <w:tr w:rsidR="00BB53A6" w:rsidRPr="007455E7" w:rsidTr="003D5D78">
        <w:tc>
          <w:tcPr>
            <w:tcW w:w="648" w:type="dxa"/>
          </w:tcPr>
          <w:p w:rsidR="00BB53A6" w:rsidRPr="007455E7" w:rsidRDefault="00BB53A6" w:rsidP="003D5D78">
            <w:pPr>
              <w:jc w:val="center"/>
              <w:rPr>
                <w:sz w:val="20"/>
                <w:szCs w:val="20"/>
              </w:rPr>
            </w:pPr>
            <w:r w:rsidRPr="007455E7">
              <w:rPr>
                <w:sz w:val="20"/>
                <w:szCs w:val="20"/>
              </w:rPr>
              <w:t>2</w:t>
            </w:r>
          </w:p>
        </w:tc>
        <w:tc>
          <w:tcPr>
            <w:tcW w:w="5400" w:type="dxa"/>
          </w:tcPr>
          <w:p w:rsidR="00BB53A6" w:rsidRPr="007455E7" w:rsidRDefault="00BB53A6" w:rsidP="003D5D78">
            <w:pPr>
              <w:jc w:val="both"/>
              <w:rPr>
                <w:sz w:val="20"/>
                <w:szCs w:val="20"/>
              </w:rPr>
            </w:pPr>
            <w:r w:rsidRPr="007455E7">
              <w:rPr>
                <w:sz w:val="20"/>
                <w:szCs w:val="20"/>
              </w:rPr>
              <w:t>филиал ООО «Транснефть-Дальний Восток» - РНУ «Дальнереченск»</w:t>
            </w:r>
          </w:p>
        </w:tc>
        <w:tc>
          <w:tcPr>
            <w:tcW w:w="3600" w:type="dxa"/>
          </w:tcPr>
          <w:p w:rsidR="00BB53A6" w:rsidRPr="007455E7" w:rsidRDefault="00BB53A6" w:rsidP="003D5D78">
            <w:pPr>
              <w:jc w:val="both"/>
              <w:rPr>
                <w:sz w:val="20"/>
                <w:szCs w:val="20"/>
              </w:rPr>
            </w:pPr>
            <w:r w:rsidRPr="007455E7">
              <w:rPr>
                <w:sz w:val="20"/>
                <w:szCs w:val="20"/>
              </w:rPr>
              <w:t>Нефтепровод</w:t>
            </w:r>
          </w:p>
        </w:tc>
      </w:tr>
      <w:tr w:rsidR="00BB53A6" w:rsidRPr="007455E7" w:rsidTr="003D5D78">
        <w:tc>
          <w:tcPr>
            <w:tcW w:w="648" w:type="dxa"/>
          </w:tcPr>
          <w:p w:rsidR="00BB53A6" w:rsidRPr="007455E7" w:rsidRDefault="00BB53A6" w:rsidP="003D5D78">
            <w:pPr>
              <w:jc w:val="center"/>
              <w:rPr>
                <w:sz w:val="20"/>
                <w:szCs w:val="20"/>
              </w:rPr>
            </w:pPr>
            <w:r w:rsidRPr="007455E7">
              <w:rPr>
                <w:sz w:val="20"/>
                <w:szCs w:val="20"/>
              </w:rPr>
              <w:t>3</w:t>
            </w:r>
          </w:p>
        </w:tc>
        <w:tc>
          <w:tcPr>
            <w:tcW w:w="5400" w:type="dxa"/>
          </w:tcPr>
          <w:p w:rsidR="00BB53A6" w:rsidRPr="007455E7" w:rsidRDefault="00BB53A6" w:rsidP="003D5D78">
            <w:pPr>
              <w:jc w:val="both"/>
              <w:rPr>
                <w:sz w:val="20"/>
                <w:szCs w:val="20"/>
              </w:rPr>
            </w:pPr>
            <w:r w:rsidRPr="007455E7">
              <w:rPr>
                <w:sz w:val="20"/>
                <w:szCs w:val="20"/>
              </w:rPr>
              <w:t>Общество с ограниченной ответственностью «Жемчужина Приморья»</w:t>
            </w:r>
          </w:p>
        </w:tc>
        <w:tc>
          <w:tcPr>
            <w:tcW w:w="3600" w:type="dxa"/>
          </w:tcPr>
          <w:p w:rsidR="00BB53A6" w:rsidRPr="007455E7" w:rsidRDefault="00BB53A6" w:rsidP="003D5D78">
            <w:pPr>
              <w:jc w:val="both"/>
              <w:rPr>
                <w:sz w:val="20"/>
                <w:szCs w:val="20"/>
              </w:rPr>
            </w:pPr>
            <w:r w:rsidRPr="007455E7">
              <w:rPr>
                <w:sz w:val="20"/>
                <w:szCs w:val="20"/>
              </w:rPr>
              <w:t>Производство воды</w:t>
            </w:r>
          </w:p>
        </w:tc>
      </w:tr>
      <w:tr w:rsidR="00BB53A6" w:rsidRPr="007455E7" w:rsidTr="003D5D78">
        <w:tc>
          <w:tcPr>
            <w:tcW w:w="648" w:type="dxa"/>
          </w:tcPr>
          <w:p w:rsidR="00BB53A6" w:rsidRPr="007455E7" w:rsidRDefault="00BB53A6" w:rsidP="003D5D78">
            <w:pPr>
              <w:jc w:val="center"/>
              <w:rPr>
                <w:sz w:val="20"/>
                <w:szCs w:val="20"/>
              </w:rPr>
            </w:pPr>
            <w:r w:rsidRPr="007455E7">
              <w:rPr>
                <w:sz w:val="20"/>
                <w:szCs w:val="20"/>
              </w:rPr>
              <w:t>4</w:t>
            </w:r>
          </w:p>
        </w:tc>
        <w:tc>
          <w:tcPr>
            <w:tcW w:w="5400" w:type="dxa"/>
          </w:tcPr>
          <w:p w:rsidR="00BB53A6" w:rsidRPr="007455E7" w:rsidRDefault="00BB53A6" w:rsidP="003D5D78">
            <w:pPr>
              <w:jc w:val="both"/>
              <w:rPr>
                <w:sz w:val="20"/>
                <w:szCs w:val="20"/>
              </w:rPr>
            </w:pPr>
            <w:r w:rsidRPr="007455E7">
              <w:rPr>
                <w:sz w:val="20"/>
                <w:szCs w:val="20"/>
              </w:rPr>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BB53A6" w:rsidRPr="007455E7" w:rsidRDefault="00BB53A6" w:rsidP="003D5D78">
            <w:pPr>
              <w:jc w:val="both"/>
              <w:rPr>
                <w:sz w:val="20"/>
                <w:szCs w:val="20"/>
              </w:rPr>
            </w:pPr>
            <w:r w:rsidRPr="007455E7">
              <w:rPr>
                <w:sz w:val="20"/>
                <w:szCs w:val="20"/>
              </w:rPr>
              <w:t>Производство теплоэнергии</w:t>
            </w:r>
          </w:p>
        </w:tc>
      </w:tr>
      <w:tr w:rsidR="00BB53A6" w:rsidRPr="007455E7" w:rsidTr="003D5D78">
        <w:tc>
          <w:tcPr>
            <w:tcW w:w="648" w:type="dxa"/>
          </w:tcPr>
          <w:p w:rsidR="00BB53A6" w:rsidRPr="007455E7" w:rsidRDefault="00BB53A6" w:rsidP="003D5D78">
            <w:pPr>
              <w:jc w:val="center"/>
              <w:rPr>
                <w:sz w:val="20"/>
                <w:szCs w:val="20"/>
              </w:rPr>
            </w:pPr>
            <w:r w:rsidRPr="007455E7">
              <w:rPr>
                <w:sz w:val="20"/>
                <w:szCs w:val="20"/>
              </w:rPr>
              <w:t>5</w:t>
            </w:r>
          </w:p>
        </w:tc>
        <w:tc>
          <w:tcPr>
            <w:tcW w:w="5400" w:type="dxa"/>
          </w:tcPr>
          <w:p w:rsidR="00BB53A6" w:rsidRPr="007455E7" w:rsidRDefault="00BB53A6" w:rsidP="003D5D78">
            <w:pPr>
              <w:jc w:val="both"/>
              <w:rPr>
                <w:sz w:val="20"/>
                <w:szCs w:val="20"/>
              </w:rPr>
            </w:pPr>
            <w:r w:rsidRPr="007455E7">
              <w:rPr>
                <w:sz w:val="20"/>
                <w:szCs w:val="20"/>
              </w:rPr>
              <w:t>Общество с ограниченной ответственностью «Пекарь и К»</w:t>
            </w:r>
          </w:p>
        </w:tc>
        <w:tc>
          <w:tcPr>
            <w:tcW w:w="3600" w:type="dxa"/>
          </w:tcPr>
          <w:p w:rsidR="00BB53A6" w:rsidRPr="007455E7" w:rsidRDefault="00BB53A6" w:rsidP="003D5D78">
            <w:pPr>
              <w:jc w:val="both"/>
              <w:rPr>
                <w:sz w:val="20"/>
                <w:szCs w:val="20"/>
              </w:rPr>
            </w:pPr>
            <w:r w:rsidRPr="007455E7">
              <w:rPr>
                <w:sz w:val="20"/>
                <w:szCs w:val="20"/>
              </w:rPr>
              <w:t>Производство хлебобулочных изделий</w:t>
            </w:r>
          </w:p>
        </w:tc>
      </w:tr>
    </w:tbl>
    <w:p w:rsidR="00BB53A6" w:rsidRPr="007455E7" w:rsidRDefault="00BB53A6" w:rsidP="00BB53A6">
      <w:pPr>
        <w:ind w:firstLine="567"/>
        <w:jc w:val="center"/>
        <w:rPr>
          <w:b/>
          <w:sz w:val="20"/>
          <w:szCs w:val="20"/>
        </w:rPr>
      </w:pPr>
    </w:p>
    <w:p w:rsidR="00873C54" w:rsidRPr="007455E7" w:rsidRDefault="00873C54" w:rsidP="005305B3">
      <w:pPr>
        <w:pStyle w:val="20"/>
        <w:spacing w:after="0" w:line="240" w:lineRule="auto"/>
        <w:ind w:firstLine="709"/>
        <w:jc w:val="both"/>
        <w:rPr>
          <w:color w:val="000000"/>
          <w:sz w:val="20"/>
          <w:szCs w:val="20"/>
          <w:highlight w:val="yellow"/>
        </w:rPr>
      </w:pPr>
    </w:p>
    <w:p w:rsidR="00515793" w:rsidRPr="007455E7" w:rsidRDefault="00515793" w:rsidP="005305B3">
      <w:pPr>
        <w:ind w:firstLine="708"/>
        <w:jc w:val="both"/>
        <w:rPr>
          <w:sz w:val="20"/>
          <w:szCs w:val="20"/>
        </w:rPr>
      </w:pPr>
    </w:p>
    <w:p w:rsidR="001F6473" w:rsidRPr="007455E7" w:rsidRDefault="001F6473" w:rsidP="00F60139">
      <w:pPr>
        <w:pStyle w:val="af0"/>
        <w:numPr>
          <w:ilvl w:val="1"/>
          <w:numId w:val="43"/>
        </w:numPr>
        <w:tabs>
          <w:tab w:val="left" w:pos="993"/>
          <w:tab w:val="left" w:pos="1134"/>
        </w:tabs>
        <w:spacing w:after="0" w:line="240" w:lineRule="auto"/>
        <w:ind w:left="0" w:firstLine="709"/>
        <w:rPr>
          <w:rFonts w:ascii="Times New Roman" w:hAnsi="Times New Roman"/>
          <w:b/>
          <w:i/>
          <w:sz w:val="20"/>
          <w:szCs w:val="20"/>
        </w:rPr>
      </w:pPr>
      <w:r w:rsidRPr="007455E7">
        <w:rPr>
          <w:rFonts w:ascii="Times New Roman" w:hAnsi="Times New Roman"/>
          <w:b/>
          <w:i/>
          <w:sz w:val="20"/>
          <w:szCs w:val="20"/>
        </w:rPr>
        <w:t>Бюджет</w:t>
      </w:r>
    </w:p>
    <w:p w:rsidR="00BB53A6" w:rsidRDefault="00BB53A6" w:rsidP="00BB53A6">
      <w:pPr>
        <w:tabs>
          <w:tab w:val="left" w:pos="993"/>
          <w:tab w:val="left" w:pos="1134"/>
        </w:tabs>
        <w:rPr>
          <w:b/>
          <w:i/>
          <w:sz w:val="20"/>
          <w:szCs w:val="20"/>
        </w:rPr>
      </w:pPr>
    </w:p>
    <w:p w:rsidR="0092457B" w:rsidRDefault="0092457B" w:rsidP="0092457B">
      <w:pPr>
        <w:shd w:val="clear" w:color="auto" w:fill="FFFFFF"/>
        <w:ind w:right="261" w:firstLine="708"/>
        <w:jc w:val="both"/>
        <w:rPr>
          <w:spacing w:val="-1"/>
          <w:sz w:val="20"/>
          <w:szCs w:val="20"/>
        </w:rPr>
      </w:pPr>
      <w:r w:rsidRPr="0092457B">
        <w:rPr>
          <w:spacing w:val="-1"/>
          <w:sz w:val="20"/>
          <w:szCs w:val="20"/>
        </w:rPr>
        <w:t>Налоговые и неналоговые доходы в общей сумме доходов составляют 49,33 %. При утвержденном плане налоговых и неналоговых доходов  2023 года в сумме 457 067 556,68</w:t>
      </w:r>
      <w:r w:rsidRPr="0092457B">
        <w:rPr>
          <w:spacing w:val="2"/>
          <w:sz w:val="20"/>
          <w:szCs w:val="20"/>
        </w:rPr>
        <w:t xml:space="preserve"> руб. поступило в 1 полугодии 2023 года 225 457 663,06 руб. или на 28 151 898,22 </w:t>
      </w:r>
      <w:r w:rsidRPr="0092457B">
        <w:rPr>
          <w:spacing w:val="-1"/>
          <w:sz w:val="20"/>
          <w:szCs w:val="20"/>
        </w:rPr>
        <w:t xml:space="preserve">руб. меньше по сравнению с соответствующим периодом прошлого года </w:t>
      </w:r>
      <w:r w:rsidRPr="0092457B">
        <w:rPr>
          <w:spacing w:val="3"/>
          <w:sz w:val="20"/>
          <w:szCs w:val="20"/>
        </w:rPr>
        <w:t>(</w:t>
      </w:r>
      <w:r w:rsidRPr="0092457B">
        <w:rPr>
          <w:spacing w:val="-1"/>
          <w:sz w:val="20"/>
          <w:szCs w:val="20"/>
        </w:rPr>
        <w:t xml:space="preserve">факт 1 полугодия 2022г. </w:t>
      </w:r>
      <w:r w:rsidRPr="0092457B">
        <w:rPr>
          <w:spacing w:val="2"/>
          <w:sz w:val="20"/>
          <w:szCs w:val="20"/>
        </w:rPr>
        <w:t xml:space="preserve">253 609 561,28 </w:t>
      </w:r>
      <w:r w:rsidRPr="0092457B">
        <w:rPr>
          <w:spacing w:val="-1"/>
          <w:sz w:val="20"/>
          <w:szCs w:val="20"/>
        </w:rPr>
        <w:t>руб.)</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Анализируя поступление налоговых и неналоговых доходов за 1 полугодие 2023года в сравнении с аналогичным периодом прошлого года необходимо отметить снижение поступления доходов в целом по доходным источникам кроме, акцизов по подакцизным товарам,  единого сельскохозяйственного налога, земельного налога, госпошлины, неналоговым доходам.</w:t>
      </w:r>
    </w:p>
    <w:p w:rsidR="0092457B" w:rsidRPr="0092457B" w:rsidRDefault="0092457B" w:rsidP="0092457B">
      <w:pPr>
        <w:shd w:val="clear" w:color="auto" w:fill="FFFFFF"/>
        <w:ind w:right="261" w:firstLine="708"/>
        <w:jc w:val="both"/>
        <w:rPr>
          <w:spacing w:val="-1"/>
          <w:sz w:val="20"/>
          <w:szCs w:val="20"/>
        </w:rPr>
      </w:pP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В 1 полугодии 2023года налога на доходы физических лиц поступило 183 715 266,00 руб., что на  8 607 616,49 руб. меньше аналогичного периода прошлого года. </w:t>
      </w:r>
    </w:p>
    <w:p w:rsidR="0092457B" w:rsidRDefault="0092457B" w:rsidP="0092457B">
      <w:pPr>
        <w:shd w:val="clear" w:color="auto" w:fill="FFFFFF"/>
        <w:ind w:right="261" w:firstLine="708"/>
        <w:jc w:val="both"/>
        <w:rPr>
          <w:spacing w:val="-1"/>
          <w:sz w:val="20"/>
          <w:szCs w:val="20"/>
        </w:rPr>
      </w:pPr>
      <w:r w:rsidRPr="0092457B">
        <w:rPr>
          <w:spacing w:val="-1"/>
          <w:sz w:val="20"/>
          <w:szCs w:val="20"/>
        </w:rPr>
        <w:t>Снижение поступлений произошло за счет изменения нормативов отчисления между бюджетами (2022г. – 76,5099459 %, 2023г. – 68,9537932 %).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В связи с вступлением в силу Федерального закона от 14.07.2022г. No263-ФЗ</w:t>
      </w:r>
      <w:r w:rsidRPr="0092457B">
        <w:rPr>
          <w:spacing w:val="-1"/>
          <w:sz w:val="20"/>
          <w:szCs w:val="20"/>
        </w:rPr>
        <w:br/>
        <w:t xml:space="preserve">«О внесении изменений в части первую и вторую Налогового кодекса Российской Федерации» с 01.01.2023г. Налоговый кодекс дополнен положениями об уплате налогов путем единого налогового платежа через единый налоговый счет. Вся имеющаяся переплата на 01.01.2023г. менее 3-х лет была зачтена налогоплательщику на ЕНС, кроме того произошел рост сумм предъявленных плательщиками по имущественным вычетам.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С 2023 года изменился порядок расчета и уплаты НДФЛ. В 2022 году в Форму 6-НДФЛ попадает налог, удержанный до последнего числа отчетного периода. Например: в отчете за 1 полугодие 2022 года – НДФЛ, удержанный с 1 января по 30 июня, с 2023 года в расчет за 1 полугодие будет попадать налог, подлежащий перечислению с 1 января по 22 июня.</w:t>
      </w:r>
    </w:p>
    <w:p w:rsidR="0092457B" w:rsidRPr="0092457B" w:rsidRDefault="0092457B" w:rsidP="0092457B">
      <w:pPr>
        <w:shd w:val="clear" w:color="auto" w:fill="FFFFFF"/>
        <w:ind w:right="261" w:firstLine="708"/>
        <w:jc w:val="both"/>
        <w:rPr>
          <w:spacing w:val="-1"/>
          <w:sz w:val="20"/>
          <w:szCs w:val="20"/>
        </w:rPr>
      </w:pPr>
      <w:r>
        <w:rPr>
          <w:spacing w:val="-1"/>
          <w:sz w:val="20"/>
          <w:szCs w:val="20"/>
        </w:rPr>
        <w:t xml:space="preserve">  </w:t>
      </w:r>
      <w:r w:rsidRPr="0092457B">
        <w:rPr>
          <w:spacing w:val="-1"/>
          <w:sz w:val="20"/>
          <w:szCs w:val="20"/>
        </w:rPr>
        <w:t xml:space="preserve">В 1 полугодии 2023года налога, взимаемого в связи с применением упрощенной системы налогообложения поступило 1 178 980,40 руб., что на  23 202 949,06 руб. меньше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Pr>
          <w:spacing w:val="-1"/>
          <w:sz w:val="20"/>
          <w:szCs w:val="20"/>
        </w:rPr>
        <w:t xml:space="preserve"> </w:t>
      </w:r>
      <w:r w:rsidRPr="0092457B">
        <w:rPr>
          <w:spacing w:val="-1"/>
          <w:sz w:val="20"/>
          <w:szCs w:val="20"/>
        </w:rPr>
        <w:t>Снижение поступлений произошло за счет изменения нормативов отчисления между бюджетами (2022г. – 42,533032 %, 2023г.– 2 %), за счет снижения выручки у ряда плательщиков и изменения сроков уплаты в 2023 году.</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 В 1 полугодии 2023года  единого налога на вмененный доход для отдельных видов деятельности поступило -196 323,02 руб.(возвраты по уточненным декларациям). С 01.01.2021г. отменена система налогообложения в виде единого  налога на вмененный доход.</w:t>
      </w:r>
    </w:p>
    <w:p w:rsidR="0092457B" w:rsidRDefault="0092457B" w:rsidP="0092457B">
      <w:pPr>
        <w:shd w:val="clear" w:color="auto" w:fill="FFFFFF"/>
        <w:ind w:right="261" w:firstLine="708"/>
        <w:jc w:val="both"/>
        <w:rPr>
          <w:spacing w:val="-1"/>
          <w:sz w:val="20"/>
          <w:szCs w:val="20"/>
        </w:rPr>
      </w:pPr>
      <w:r w:rsidRPr="0092457B">
        <w:rPr>
          <w:spacing w:val="-1"/>
          <w:sz w:val="20"/>
          <w:szCs w:val="20"/>
        </w:rPr>
        <w:t xml:space="preserve"> В 1 полугодии  2023года налога, взимаемого в связи с применением патентной системы налогообложения поступило  5 265 020,82 руб., что на  808 296,64 руб. меньше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Снижение поступления налога в целом наблюдается по причине снижения количества выданных патентов (1 полугодие 2022г.-416 шт., 2023г.-401 шт.) и изменения срока уплаты.  Срок уплаты 1/3 части налога установлен 03.04.2023г., 2/3 – 31.12.2023г. (в 2022г. ежеквартально).</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В 1 полугодии 2023года налога на имущество физических лиц поступило 1 125 268,34 руб., что на  287 900,94 руб. меньше аналогичного периода прошлого года.</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В связи с вступлением в силу Федерального закона от 14.07.2022г. N 263-ФЗ«О внесении изменений в части первую и вторую Налогового кодекса Российской Федерации» с 01.01.2023г. Налоговый кодекс дополнен положениями об уплате налогов путем единого налогового платежа через единый налоговый счет. Вся имеющаяся переплата на 01.01.2023г. менее 3-х лет была зачтена налогоплательщику на ЕНС (Дюльгер А.И., Кондакова В.И.,</w:t>
      </w:r>
      <w:r w:rsidRPr="0092457B">
        <w:rPr>
          <w:spacing w:val="-1"/>
          <w:sz w:val="20"/>
          <w:szCs w:val="20"/>
        </w:rPr>
        <w:br/>
        <w:t>Галушко А.А. и др. – произведены перерасчеты за 2021г., переплата зачислена на ЕНС срок уплаты 01.12.2023г.).</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Наряду со снижением поступления доходов в целом в 1 полугодии 2023года в сравнении с 1 полугодием  2022года по некоторым источникам наблюдается рост поступления.</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В 1 полугодии 2023года акцизов по подакцизным товарам поступило 8 760 858,22 руб., что на  932 696,96 руб. больше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Увеличение поступления произошло в результате увеличения ставок акцизов на бензин, дизельное топливо и моторные масла с 1 января 2023 года на 4% и роста потребления нефтепродуктов.</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В 1 полугодии 2023года единого сельскохозяйственного налога поступило 1 617 112,00 руб., что на  1 551 749,32 руб. больше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Увеличение поступления произошло в результате роста выручки за сельхозпродукцию и регистрации на территории Дальнереченского городского округа нового сельхозпроизводителя –ООО « ДА ЛИ».</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В 1 полугодии 2023года  земельного налога поступило 3 114 180,03 руб., что на 474 968,39 руб. больше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Увеличение поступления наблюдается по земельному налогу с организаций погасивших свою задолженность за 2022год: АО «Приморское автодорожное ремонтное предприятие», КГАПОУ «Промышленно- технологический колледж» и др.</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 В 1 полугодии 2023года госпошлины поступило 3 008 741,90 руб., что на 639 128,56 руб. больше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Увеличение поступления связано с ростом обращений в судебные органы юридических лиц.</w:t>
      </w:r>
    </w:p>
    <w:p w:rsidR="0092457B" w:rsidRPr="0092457B" w:rsidRDefault="0092457B" w:rsidP="0092457B">
      <w:pPr>
        <w:shd w:val="clear" w:color="auto" w:fill="FFFFFF"/>
        <w:ind w:right="261" w:firstLine="708"/>
        <w:jc w:val="both"/>
        <w:rPr>
          <w:spacing w:val="-1"/>
          <w:sz w:val="20"/>
          <w:szCs w:val="20"/>
        </w:rPr>
      </w:pPr>
      <w:r>
        <w:rPr>
          <w:spacing w:val="-1"/>
          <w:sz w:val="20"/>
          <w:szCs w:val="20"/>
        </w:rPr>
        <w:t xml:space="preserve"> </w:t>
      </w:r>
      <w:r w:rsidRPr="0092457B">
        <w:rPr>
          <w:spacing w:val="-1"/>
          <w:sz w:val="20"/>
          <w:szCs w:val="20"/>
        </w:rPr>
        <w:t xml:space="preserve">В 1 полугодии 2023года неналоговых доходов поступило 17 873 444,25 руб., что на  1 305 685,15 руб. больше  аналогичного периода прошлого года. </w:t>
      </w:r>
    </w:p>
    <w:p w:rsidR="0092457B" w:rsidRPr="0092457B" w:rsidRDefault="0092457B" w:rsidP="0092457B">
      <w:pPr>
        <w:shd w:val="clear" w:color="auto" w:fill="FFFFFF"/>
        <w:ind w:right="261" w:firstLine="708"/>
        <w:jc w:val="both"/>
        <w:rPr>
          <w:spacing w:val="-1"/>
          <w:sz w:val="20"/>
          <w:szCs w:val="20"/>
        </w:rPr>
      </w:pPr>
      <w:r w:rsidRPr="0092457B">
        <w:rPr>
          <w:spacing w:val="-1"/>
          <w:sz w:val="20"/>
          <w:szCs w:val="20"/>
        </w:rPr>
        <w:t xml:space="preserve">      На увеличение поступления неналоговых доходов в целом повлияла фактическая продажа земельных участков (носит заявительный характер).</w:t>
      </w:r>
    </w:p>
    <w:p w:rsidR="0092457B" w:rsidRDefault="0092457B" w:rsidP="0092457B">
      <w:pPr>
        <w:tabs>
          <w:tab w:val="left" w:pos="993"/>
          <w:tab w:val="left" w:pos="1134"/>
        </w:tabs>
        <w:ind w:firstLine="708"/>
        <w:rPr>
          <w:b/>
          <w:i/>
          <w:sz w:val="20"/>
          <w:szCs w:val="20"/>
        </w:rPr>
      </w:pPr>
    </w:p>
    <w:p w:rsidR="00351D51" w:rsidRPr="007455E7" w:rsidRDefault="00F56320" w:rsidP="00F21FE5">
      <w:pPr>
        <w:tabs>
          <w:tab w:val="left" w:pos="993"/>
          <w:tab w:val="left" w:pos="1134"/>
        </w:tabs>
        <w:ind w:firstLine="709"/>
        <w:rPr>
          <w:b/>
          <w:i/>
          <w:sz w:val="20"/>
          <w:szCs w:val="20"/>
        </w:rPr>
      </w:pPr>
      <w:r w:rsidRPr="007455E7">
        <w:rPr>
          <w:b/>
          <w:i/>
          <w:sz w:val="20"/>
          <w:szCs w:val="20"/>
        </w:rPr>
        <w:t xml:space="preserve">1.3 </w:t>
      </w:r>
      <w:r w:rsidR="00462EAA" w:rsidRPr="007455E7">
        <w:rPr>
          <w:b/>
          <w:i/>
          <w:sz w:val="20"/>
          <w:szCs w:val="20"/>
        </w:rPr>
        <w:t xml:space="preserve">Характеристика </w:t>
      </w:r>
      <w:r w:rsidR="0061671E" w:rsidRPr="007455E7">
        <w:rPr>
          <w:b/>
          <w:i/>
          <w:sz w:val="20"/>
          <w:szCs w:val="20"/>
        </w:rPr>
        <w:t xml:space="preserve">ситуации </w:t>
      </w:r>
    </w:p>
    <w:p w:rsidR="003D5D78" w:rsidRPr="007455E7" w:rsidRDefault="003D5D78" w:rsidP="00F21FE5">
      <w:pPr>
        <w:tabs>
          <w:tab w:val="left" w:pos="993"/>
          <w:tab w:val="left" w:pos="1134"/>
        </w:tabs>
        <w:ind w:firstLine="709"/>
        <w:rPr>
          <w:b/>
          <w:i/>
          <w:sz w:val="20"/>
          <w:szCs w:val="20"/>
        </w:rPr>
      </w:pPr>
    </w:p>
    <w:p w:rsidR="003D5D78" w:rsidRPr="007455E7" w:rsidRDefault="003D5D78" w:rsidP="003D5D78">
      <w:pPr>
        <w:tabs>
          <w:tab w:val="left" w:pos="993"/>
          <w:tab w:val="left" w:pos="1134"/>
        </w:tabs>
        <w:ind w:firstLine="709"/>
        <w:jc w:val="both"/>
        <w:rPr>
          <w:sz w:val="20"/>
          <w:szCs w:val="20"/>
        </w:rPr>
      </w:pPr>
      <w:r w:rsidRPr="007455E7">
        <w:rPr>
          <w:sz w:val="20"/>
          <w:szCs w:val="20"/>
        </w:rPr>
        <w:t>Введение санкций и иных недружественных  действий остаются одним из ключевых факторов, влияющих на социально-экономическую ситуацию на территории.</w:t>
      </w:r>
    </w:p>
    <w:p w:rsidR="003D5D78" w:rsidRPr="007455E7" w:rsidRDefault="003D5D78" w:rsidP="005305B3">
      <w:pPr>
        <w:ind w:firstLine="709"/>
        <w:jc w:val="both"/>
        <w:rPr>
          <w:sz w:val="20"/>
          <w:szCs w:val="20"/>
          <w:lang w:eastAsia="ru-RU"/>
        </w:rPr>
      </w:pPr>
      <w:r w:rsidRPr="007455E7">
        <w:rPr>
          <w:sz w:val="20"/>
          <w:szCs w:val="20"/>
        </w:rPr>
        <w:t xml:space="preserve">Численность населения </w:t>
      </w:r>
      <w:r w:rsidRPr="007455E7">
        <w:rPr>
          <w:sz w:val="20"/>
          <w:szCs w:val="20"/>
          <w:lang w:eastAsia="ru-RU"/>
        </w:rPr>
        <w:t xml:space="preserve">(98,5% к 01.01.2022 году)  снижается в основном за счет естественной убыли населения </w:t>
      </w:r>
    </w:p>
    <w:p w:rsidR="003D5D78" w:rsidRPr="007455E7" w:rsidRDefault="003D5D78" w:rsidP="005305B3">
      <w:pPr>
        <w:ind w:firstLine="709"/>
        <w:jc w:val="both"/>
        <w:rPr>
          <w:sz w:val="20"/>
          <w:szCs w:val="20"/>
          <w:lang w:eastAsia="ru-RU"/>
        </w:rPr>
      </w:pPr>
      <w:r w:rsidRPr="007455E7">
        <w:rPr>
          <w:sz w:val="20"/>
          <w:szCs w:val="20"/>
          <w:lang w:eastAsia="ru-RU"/>
        </w:rPr>
        <w:t>За первое полугодие 2023 года отгружено товаров собственного производства,</w:t>
      </w:r>
      <w:r w:rsidR="002C33AB" w:rsidRPr="007455E7">
        <w:rPr>
          <w:sz w:val="20"/>
          <w:szCs w:val="20"/>
          <w:lang w:eastAsia="ru-RU"/>
        </w:rPr>
        <w:t xml:space="preserve"> </w:t>
      </w:r>
      <w:r w:rsidRPr="007455E7">
        <w:rPr>
          <w:sz w:val="20"/>
          <w:szCs w:val="20"/>
          <w:lang w:eastAsia="ru-RU"/>
        </w:rPr>
        <w:t>выполн</w:t>
      </w:r>
      <w:r w:rsidR="002C33AB" w:rsidRPr="007455E7">
        <w:rPr>
          <w:sz w:val="20"/>
          <w:szCs w:val="20"/>
          <w:lang w:eastAsia="ru-RU"/>
        </w:rPr>
        <w:t>ено работ, услуг собственными силами по чистым видам деятельности крупными и средними организациями на сумму 416,4 млн. рублей. Снижение в действующих ценах к соответствующему периоду прошлого года 9,8% (461,7 млн. рублей).</w:t>
      </w:r>
    </w:p>
    <w:p w:rsidR="002C33AB" w:rsidRPr="007455E7" w:rsidRDefault="002C33AB" w:rsidP="005305B3">
      <w:pPr>
        <w:ind w:firstLine="709"/>
        <w:jc w:val="both"/>
        <w:rPr>
          <w:sz w:val="20"/>
          <w:szCs w:val="20"/>
        </w:rPr>
      </w:pPr>
      <w:r w:rsidRPr="007455E7">
        <w:rPr>
          <w:sz w:val="20"/>
          <w:szCs w:val="20"/>
        </w:rPr>
        <w:lastRenderedPageBreak/>
        <w:t xml:space="preserve">За отчетный период наблюдается увеличение оборота розничной торговли в 2,6 раз </w:t>
      </w:r>
      <w:r w:rsidR="009A272D" w:rsidRPr="007455E7">
        <w:rPr>
          <w:sz w:val="20"/>
          <w:szCs w:val="20"/>
        </w:rPr>
        <w:t xml:space="preserve">к уровню прошлого года, что говорит о стабилизации работы предприятий.  </w:t>
      </w:r>
    </w:p>
    <w:p w:rsidR="009A272D" w:rsidRPr="007455E7" w:rsidRDefault="009A272D" w:rsidP="005305B3">
      <w:pPr>
        <w:ind w:firstLine="709"/>
        <w:jc w:val="both"/>
        <w:rPr>
          <w:sz w:val="20"/>
          <w:szCs w:val="20"/>
        </w:rPr>
      </w:pPr>
      <w:r w:rsidRPr="007455E7">
        <w:rPr>
          <w:sz w:val="20"/>
          <w:szCs w:val="20"/>
        </w:rPr>
        <w:t xml:space="preserve">Рост объема платных услуг населения в сопоставимых ценах на 2,4% к уровню аналогичного периода прошлого года. </w:t>
      </w:r>
    </w:p>
    <w:p w:rsidR="009A272D" w:rsidRPr="007455E7" w:rsidRDefault="009A272D" w:rsidP="009A272D">
      <w:pPr>
        <w:widowControl w:val="0"/>
        <w:ind w:firstLine="709"/>
        <w:jc w:val="both"/>
        <w:rPr>
          <w:sz w:val="20"/>
          <w:szCs w:val="20"/>
          <w:lang w:eastAsia="ru-RU"/>
        </w:rPr>
      </w:pPr>
      <w:r w:rsidRPr="007455E7">
        <w:rPr>
          <w:sz w:val="20"/>
          <w:szCs w:val="20"/>
        </w:rPr>
        <w:t xml:space="preserve">Прогнозный объем инвестиций в основной капитал за отчетный период 0,125 </w:t>
      </w:r>
      <w:r w:rsidRPr="007455E7">
        <w:rPr>
          <w:sz w:val="20"/>
          <w:szCs w:val="20"/>
          <w:lang w:eastAsia="ru-RU"/>
        </w:rPr>
        <w:t xml:space="preserve">млн. рублей снижение на 52,6% к уровню аналогичного периода прошлого года. </w:t>
      </w:r>
      <w:r w:rsidRPr="007455E7">
        <w:rPr>
          <w:sz w:val="20"/>
          <w:szCs w:val="20"/>
        </w:rPr>
        <w:t xml:space="preserve">На </w:t>
      </w:r>
      <w:r w:rsidRPr="007455E7">
        <w:rPr>
          <w:sz w:val="20"/>
          <w:szCs w:val="20"/>
          <w:lang w:eastAsia="ru-RU"/>
        </w:rPr>
        <w:t>снижение показателя повлияло отсутствие денежных средств у предприятий городского округа.</w:t>
      </w:r>
    </w:p>
    <w:p w:rsidR="003D5D78" w:rsidRPr="007455E7" w:rsidRDefault="009A272D" w:rsidP="005305B3">
      <w:pPr>
        <w:ind w:firstLine="709"/>
        <w:jc w:val="both"/>
        <w:rPr>
          <w:sz w:val="20"/>
          <w:szCs w:val="20"/>
          <w:lang w:eastAsia="ru-RU"/>
        </w:rPr>
      </w:pPr>
      <w:r w:rsidRPr="007455E7">
        <w:rPr>
          <w:sz w:val="20"/>
          <w:szCs w:val="20"/>
          <w:lang w:eastAsia="ru-RU"/>
        </w:rPr>
        <w:t xml:space="preserve"> В результате постановки на кадастровый учет и государственная регистрация прав на объекты недвижимости индивидуальными застройщиками за отчетный период введено 2400 кв.м., что 2р  превышает уровень аналогичного периода прошлого год. </w:t>
      </w:r>
    </w:p>
    <w:p w:rsidR="009A272D" w:rsidRPr="007455E7" w:rsidRDefault="009A272D" w:rsidP="005305B3">
      <w:pPr>
        <w:ind w:firstLine="709"/>
        <w:jc w:val="both"/>
        <w:rPr>
          <w:sz w:val="20"/>
          <w:szCs w:val="20"/>
          <w:lang w:eastAsia="ru-RU"/>
        </w:rPr>
      </w:pPr>
      <w:r w:rsidRPr="007455E7">
        <w:rPr>
          <w:sz w:val="20"/>
          <w:szCs w:val="20"/>
          <w:lang w:eastAsia="ru-RU"/>
        </w:rPr>
        <w:t>Обеспеченность жильем на душу населени</w:t>
      </w:r>
      <w:r w:rsidR="008F7D2D" w:rsidRPr="007455E7">
        <w:rPr>
          <w:sz w:val="20"/>
          <w:szCs w:val="20"/>
          <w:lang w:eastAsia="ru-RU"/>
        </w:rPr>
        <w:t>я 27,97 кв.м (рост на 2,1% к январь-июнь2022 год) за счет снижения численности населения и роста объемов индивидуального жилищного строительства.</w:t>
      </w:r>
      <w:r w:rsidRPr="007455E7">
        <w:rPr>
          <w:sz w:val="20"/>
          <w:szCs w:val="20"/>
          <w:lang w:eastAsia="ru-RU"/>
        </w:rPr>
        <w:t xml:space="preserve"> </w:t>
      </w:r>
    </w:p>
    <w:p w:rsidR="008F7D2D" w:rsidRPr="007455E7" w:rsidRDefault="008F7D2D" w:rsidP="005305B3">
      <w:pPr>
        <w:ind w:firstLine="709"/>
        <w:jc w:val="both"/>
        <w:rPr>
          <w:sz w:val="20"/>
          <w:szCs w:val="20"/>
          <w:lang w:eastAsia="ru-RU"/>
        </w:rPr>
      </w:pPr>
      <w:r w:rsidRPr="007455E7">
        <w:rPr>
          <w:sz w:val="20"/>
          <w:szCs w:val="20"/>
          <w:lang w:eastAsia="ru-RU"/>
        </w:rPr>
        <w:t>В отчетном периоде наблюдается незначительное снижение числа субъектов МСП  на 3ед., количество малых предприятий сократилось на 2 ед. (96,4 % к уровню прошлого года), количество индивидуальных предпринимателей снизилось на 24 ед. (96,4 к уровню прошлого года).</w:t>
      </w:r>
    </w:p>
    <w:p w:rsidR="008F7D2D" w:rsidRPr="007455E7" w:rsidRDefault="008F7D2D" w:rsidP="005305B3">
      <w:pPr>
        <w:ind w:firstLine="709"/>
        <w:jc w:val="both"/>
        <w:rPr>
          <w:sz w:val="20"/>
          <w:szCs w:val="20"/>
        </w:rPr>
      </w:pPr>
      <w:r w:rsidRPr="007455E7">
        <w:rPr>
          <w:sz w:val="20"/>
          <w:szCs w:val="20"/>
          <w:lang w:eastAsia="ru-RU"/>
        </w:rPr>
        <w:t xml:space="preserve">Среднемесячная заработная плата работников крупных и средних организаций </w:t>
      </w:r>
      <w:r w:rsidR="00D46246" w:rsidRPr="007455E7">
        <w:rPr>
          <w:sz w:val="20"/>
          <w:szCs w:val="20"/>
          <w:lang w:eastAsia="ru-RU"/>
        </w:rPr>
        <w:t>в январе-июне 2023 года  составила 68912,2 руб.(117 % к уровню 2022 года). По состоянию 01.07.2023 года простроченая задолженность отсутствует.</w:t>
      </w:r>
    </w:p>
    <w:p w:rsidR="003D5D78" w:rsidRPr="007455E7" w:rsidRDefault="003D5D78" w:rsidP="005305B3">
      <w:pPr>
        <w:ind w:firstLine="709"/>
        <w:jc w:val="both"/>
        <w:rPr>
          <w:sz w:val="20"/>
          <w:szCs w:val="20"/>
        </w:rPr>
      </w:pPr>
    </w:p>
    <w:p w:rsidR="00351D51" w:rsidRPr="007455E7" w:rsidRDefault="00351D51" w:rsidP="005305B3">
      <w:pPr>
        <w:jc w:val="center"/>
        <w:rPr>
          <w:b/>
          <w:bCs/>
          <w:i/>
          <w:iCs/>
          <w:sz w:val="20"/>
          <w:szCs w:val="20"/>
        </w:rPr>
      </w:pPr>
    </w:p>
    <w:p w:rsidR="00864BC8" w:rsidRPr="007455E7" w:rsidRDefault="008F2906" w:rsidP="00F21FE5">
      <w:pPr>
        <w:pStyle w:val="af0"/>
        <w:tabs>
          <w:tab w:val="left" w:pos="993"/>
          <w:tab w:val="left" w:pos="1134"/>
        </w:tabs>
        <w:spacing w:after="0" w:line="240" w:lineRule="auto"/>
        <w:ind w:left="709"/>
        <w:rPr>
          <w:rFonts w:ascii="Times New Roman" w:hAnsi="Times New Roman"/>
          <w:b/>
          <w:i/>
          <w:sz w:val="20"/>
          <w:szCs w:val="20"/>
        </w:rPr>
      </w:pPr>
      <w:r w:rsidRPr="007455E7">
        <w:rPr>
          <w:rFonts w:ascii="Times New Roman" w:hAnsi="Times New Roman"/>
          <w:b/>
          <w:i/>
          <w:sz w:val="20"/>
          <w:szCs w:val="20"/>
        </w:rPr>
        <w:t>1.4</w:t>
      </w:r>
      <w:r w:rsidR="00194C09" w:rsidRPr="007455E7">
        <w:rPr>
          <w:rFonts w:ascii="Times New Roman" w:hAnsi="Times New Roman"/>
          <w:b/>
          <w:i/>
          <w:sz w:val="20"/>
          <w:szCs w:val="20"/>
        </w:rPr>
        <w:t>.</w:t>
      </w:r>
      <w:r w:rsidR="0061671E" w:rsidRPr="007455E7">
        <w:rPr>
          <w:rFonts w:ascii="Times New Roman" w:hAnsi="Times New Roman"/>
          <w:b/>
          <w:i/>
          <w:sz w:val="20"/>
          <w:szCs w:val="20"/>
        </w:rPr>
        <w:t xml:space="preserve">Меры </w:t>
      </w:r>
      <w:r w:rsidR="00194C09" w:rsidRPr="007455E7">
        <w:rPr>
          <w:rFonts w:ascii="Times New Roman" w:hAnsi="Times New Roman"/>
          <w:b/>
          <w:i/>
          <w:sz w:val="20"/>
          <w:szCs w:val="20"/>
        </w:rPr>
        <w:t xml:space="preserve">поддержки </w:t>
      </w:r>
    </w:p>
    <w:p w:rsidR="00D46246" w:rsidRPr="007455E7" w:rsidRDefault="00D46246" w:rsidP="00F21FE5">
      <w:pPr>
        <w:pStyle w:val="af0"/>
        <w:tabs>
          <w:tab w:val="left" w:pos="993"/>
          <w:tab w:val="left" w:pos="1134"/>
        </w:tabs>
        <w:spacing w:after="0" w:line="240" w:lineRule="auto"/>
        <w:ind w:left="709"/>
        <w:rPr>
          <w:rFonts w:ascii="Times New Roman" w:hAnsi="Times New Roman"/>
          <w:b/>
          <w:i/>
          <w:sz w:val="20"/>
          <w:szCs w:val="20"/>
        </w:rPr>
      </w:pPr>
    </w:p>
    <w:p w:rsidR="002F0BBE" w:rsidRPr="007455E7" w:rsidRDefault="00D46246" w:rsidP="002F0BBE">
      <w:pPr>
        <w:ind w:firstLine="708"/>
        <w:jc w:val="both"/>
        <w:rPr>
          <w:bCs/>
          <w:sz w:val="20"/>
          <w:szCs w:val="20"/>
        </w:rPr>
      </w:pPr>
      <w:r w:rsidRPr="007455E7">
        <w:rPr>
          <w:bCs/>
          <w:sz w:val="20"/>
          <w:szCs w:val="20"/>
        </w:rPr>
        <w:t>На территории ДГО дейс</w:t>
      </w:r>
      <w:r w:rsidR="002F0BBE" w:rsidRPr="007455E7">
        <w:rPr>
          <w:bCs/>
          <w:sz w:val="20"/>
          <w:szCs w:val="20"/>
        </w:rPr>
        <w:t xml:space="preserve">твует  муниципальная программа </w:t>
      </w:r>
      <w:r w:rsidRPr="007455E7">
        <w:rPr>
          <w:bCs/>
          <w:sz w:val="20"/>
          <w:szCs w:val="20"/>
        </w:rPr>
        <w:t xml:space="preserve"> «Развитие малого и среднего предпринимательства на территории Дальнереченского городского округа на 2018-2022 годы», где предусмотрена финансовая поддержк</w:t>
      </w:r>
      <w:r w:rsidR="002F0BBE" w:rsidRPr="007455E7">
        <w:rPr>
          <w:bCs/>
          <w:sz w:val="20"/>
          <w:szCs w:val="20"/>
        </w:rPr>
        <w:t xml:space="preserve">а </w:t>
      </w:r>
      <w:r w:rsidRPr="007455E7">
        <w:rPr>
          <w:bCs/>
          <w:sz w:val="20"/>
          <w:szCs w:val="20"/>
        </w:rPr>
        <w:t>социальны</w:t>
      </w:r>
      <w:r w:rsidR="002F0BBE" w:rsidRPr="007455E7">
        <w:rPr>
          <w:bCs/>
          <w:sz w:val="20"/>
          <w:szCs w:val="20"/>
        </w:rPr>
        <w:t xml:space="preserve">м </w:t>
      </w:r>
      <w:r w:rsidRPr="007455E7">
        <w:rPr>
          <w:bCs/>
          <w:sz w:val="20"/>
          <w:szCs w:val="20"/>
        </w:rPr>
        <w:t>предпринимател</w:t>
      </w:r>
      <w:r w:rsidR="002F0BBE" w:rsidRPr="007455E7">
        <w:rPr>
          <w:bCs/>
          <w:sz w:val="20"/>
          <w:szCs w:val="20"/>
        </w:rPr>
        <w:t>ям - 100 тыс. руб., в рамках  информационно-консультационной поддержке  приводино 2  круглых стола с приглашением индивидуальных предпринимателей.</w:t>
      </w:r>
    </w:p>
    <w:p w:rsidR="002F0BBE" w:rsidRPr="007455E7" w:rsidRDefault="002F0BBE" w:rsidP="002F0BBE">
      <w:pPr>
        <w:ind w:firstLine="708"/>
        <w:jc w:val="both"/>
        <w:rPr>
          <w:bCs/>
          <w:sz w:val="20"/>
          <w:szCs w:val="20"/>
        </w:rPr>
      </w:pPr>
      <w:r w:rsidRPr="007455E7">
        <w:rPr>
          <w:bCs/>
          <w:sz w:val="20"/>
          <w:szCs w:val="20"/>
        </w:rPr>
        <w:t>Проведены рабочие встречи, бизнес- тренинг «Азбука предпринимателя» по программе АО «Корпорация МСП»   (всего 2 мероприятий).</w:t>
      </w:r>
    </w:p>
    <w:p w:rsidR="002F0BBE" w:rsidRPr="007455E7" w:rsidRDefault="00D46246" w:rsidP="00D46246">
      <w:pPr>
        <w:ind w:firstLine="708"/>
        <w:jc w:val="both"/>
        <w:rPr>
          <w:bCs/>
          <w:sz w:val="20"/>
          <w:szCs w:val="20"/>
        </w:rPr>
      </w:pPr>
      <w:r w:rsidRPr="007455E7">
        <w:rPr>
          <w:bCs/>
          <w:sz w:val="20"/>
          <w:szCs w:val="20"/>
        </w:rPr>
        <w:t>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 В настоящее время в Перечень включено 6 объектов недвижимого имущества, в том числе 2 земельных участка. Передано субъектам МСП в аренду 2 объекта недвижимого имущества и 2 земельных участка.</w:t>
      </w:r>
      <w:r w:rsidRPr="007455E7">
        <w:rPr>
          <w:bCs/>
          <w:sz w:val="20"/>
          <w:szCs w:val="20"/>
        </w:rPr>
        <w:tab/>
      </w:r>
    </w:p>
    <w:p w:rsidR="00D46246" w:rsidRPr="007455E7" w:rsidRDefault="00D46246" w:rsidP="00D46246">
      <w:pPr>
        <w:ind w:firstLine="708"/>
        <w:jc w:val="both"/>
        <w:rPr>
          <w:bCs/>
          <w:sz w:val="20"/>
          <w:szCs w:val="20"/>
        </w:rPr>
      </w:pPr>
      <w:r w:rsidRPr="007455E7">
        <w:rPr>
          <w:bCs/>
          <w:sz w:val="20"/>
          <w:szCs w:val="20"/>
        </w:rPr>
        <w:t xml:space="preserve">           Для информирования субъектов МСП на сайте Дальнереченского городского округа размещено 174 материала по вопросам предпринимательской деятельности, проконсультировано по разным направлениям более </w:t>
      </w:r>
      <w:r w:rsidR="002F0BBE" w:rsidRPr="007455E7">
        <w:rPr>
          <w:bCs/>
          <w:sz w:val="20"/>
          <w:szCs w:val="20"/>
        </w:rPr>
        <w:t>95</w:t>
      </w:r>
      <w:r w:rsidRPr="007455E7">
        <w:rPr>
          <w:bCs/>
          <w:sz w:val="20"/>
          <w:szCs w:val="20"/>
        </w:rPr>
        <w:t xml:space="preserve"> обратившихся субъектов МСП, «самозанятых», а также граждан, желающих открыть свой бизнес. </w:t>
      </w:r>
    </w:p>
    <w:p w:rsidR="00D46246" w:rsidRPr="007455E7" w:rsidRDefault="00D46246" w:rsidP="00D46246">
      <w:pPr>
        <w:ind w:firstLine="708"/>
        <w:jc w:val="both"/>
        <w:rPr>
          <w:bCs/>
          <w:sz w:val="20"/>
          <w:szCs w:val="20"/>
        </w:rPr>
      </w:pPr>
      <w:r w:rsidRPr="007455E7">
        <w:rPr>
          <w:bCs/>
          <w:sz w:val="20"/>
          <w:szCs w:val="20"/>
        </w:rPr>
        <w:t>В целях вовлечения молодежи в предпринимательскую деятельность проведено</w:t>
      </w:r>
      <w:r w:rsidR="002F0BBE" w:rsidRPr="007455E7">
        <w:rPr>
          <w:bCs/>
          <w:sz w:val="20"/>
          <w:szCs w:val="20"/>
        </w:rPr>
        <w:t xml:space="preserve"> 4</w:t>
      </w:r>
      <w:r w:rsidRPr="007455E7">
        <w:rPr>
          <w:bCs/>
          <w:sz w:val="20"/>
          <w:szCs w:val="20"/>
        </w:rPr>
        <w:t xml:space="preserve"> бизнес-мероприятий.</w:t>
      </w:r>
    </w:p>
    <w:p w:rsidR="00D46246" w:rsidRPr="007455E7" w:rsidRDefault="002F0BBE" w:rsidP="002F0BBE">
      <w:pPr>
        <w:pStyle w:val="af0"/>
        <w:tabs>
          <w:tab w:val="left" w:pos="993"/>
          <w:tab w:val="left" w:pos="1134"/>
        </w:tabs>
        <w:spacing w:after="0" w:line="240" w:lineRule="auto"/>
        <w:ind w:left="0" w:firstLine="709"/>
        <w:jc w:val="both"/>
        <w:rPr>
          <w:rFonts w:ascii="Times New Roman" w:hAnsi="Times New Roman"/>
          <w:sz w:val="20"/>
          <w:szCs w:val="20"/>
        </w:rPr>
      </w:pPr>
      <w:r w:rsidRPr="007455E7">
        <w:rPr>
          <w:rFonts w:ascii="Times New Roman" w:hAnsi="Times New Roman"/>
          <w:sz w:val="20"/>
          <w:szCs w:val="20"/>
        </w:rPr>
        <w:tab/>
        <w:t xml:space="preserve">При Главе продолжает работу Совет по предпринимательству, в состав которого входят специалисты отраслевых отделов и управлении, представители бизнес – сообщества, доля которых составляет более 70% </w:t>
      </w:r>
      <w:r w:rsidR="00A359CD" w:rsidRPr="007455E7">
        <w:rPr>
          <w:rFonts w:ascii="Times New Roman" w:hAnsi="Times New Roman"/>
          <w:sz w:val="20"/>
          <w:szCs w:val="20"/>
        </w:rPr>
        <w:t>. За первое полугод</w:t>
      </w:r>
      <w:r w:rsidR="0092457B">
        <w:rPr>
          <w:rFonts w:ascii="Times New Roman" w:hAnsi="Times New Roman"/>
          <w:sz w:val="20"/>
          <w:szCs w:val="20"/>
        </w:rPr>
        <w:t>ие проведено 2 заседания Совета</w:t>
      </w:r>
      <w:r w:rsidR="00A359CD" w:rsidRPr="007455E7">
        <w:rPr>
          <w:rFonts w:ascii="Times New Roman" w:hAnsi="Times New Roman"/>
          <w:sz w:val="20"/>
          <w:szCs w:val="20"/>
        </w:rPr>
        <w:t>, на торотых рассмотрены проблемные вопросы предпринимательской деятельности, вопросы в сфере ведение бизнеса. За отчетный период проведено 2 процедуры оценки регулирующего воздействия проектов муниципальных нормативных правовых актов Дальнереченского городского округа,</w:t>
      </w:r>
      <w:r w:rsidR="00CF642C" w:rsidRPr="007455E7">
        <w:rPr>
          <w:rFonts w:ascii="Times New Roman" w:hAnsi="Times New Roman"/>
          <w:sz w:val="20"/>
          <w:szCs w:val="20"/>
        </w:rPr>
        <w:t xml:space="preserve">3 экспертизы действующих нормативов- правовых актов Дальнереченского городского округа , затрагивающих вопросы осуществления предпринимательской и инвестиционной деятельности. </w:t>
      </w:r>
    </w:p>
    <w:p w:rsidR="0089042D" w:rsidRPr="007455E7" w:rsidRDefault="00CF642C" w:rsidP="00CF642C">
      <w:pPr>
        <w:pStyle w:val="af0"/>
        <w:tabs>
          <w:tab w:val="left" w:pos="993"/>
          <w:tab w:val="left" w:pos="1134"/>
        </w:tabs>
        <w:spacing w:after="0" w:line="240" w:lineRule="auto"/>
        <w:ind w:left="0"/>
        <w:jc w:val="both"/>
        <w:rPr>
          <w:rFonts w:ascii="Times New Roman" w:hAnsi="Times New Roman"/>
          <w:sz w:val="20"/>
          <w:szCs w:val="20"/>
        </w:rPr>
      </w:pPr>
      <w:r w:rsidRPr="007455E7">
        <w:rPr>
          <w:rFonts w:ascii="Times New Roman" w:hAnsi="Times New Roman"/>
          <w:sz w:val="20"/>
          <w:szCs w:val="20"/>
        </w:rPr>
        <w:tab/>
        <w:t xml:space="preserve">Администрация Дальнереченского городского округа, в лице отдела экономики и прогнозирования  на постоянной основе осуществляет межведомственное взаимодействие с отделом Центра социальной поддержки населения, путем оказания консультационной поддержки «будущим» предпринимателям и физическим лицам, которые являются индивидуальными предпринимателями, но применяют специальный налоговый режим «Налог на профессиональный доход». В результате совместной роботы за первое полугодие </w:t>
      </w:r>
      <w:r w:rsidR="00077034" w:rsidRPr="007455E7">
        <w:rPr>
          <w:rFonts w:ascii="Times New Roman" w:hAnsi="Times New Roman"/>
          <w:sz w:val="20"/>
          <w:szCs w:val="20"/>
        </w:rPr>
        <w:t xml:space="preserve">заключено 13 социальных контракта с гражданами, проживающими на территории Дальнереченского городского округа, в том числе: 9 – на поиск работы и трудоустройство,2 – на осуществление индивидуальной предпринимательской деятельности, 2 – ТЖС. </w:t>
      </w:r>
    </w:p>
    <w:p w:rsidR="00884059" w:rsidRPr="007455E7" w:rsidRDefault="00077034" w:rsidP="00884059">
      <w:pPr>
        <w:pStyle w:val="af0"/>
        <w:tabs>
          <w:tab w:val="left" w:pos="993"/>
          <w:tab w:val="left" w:pos="1134"/>
        </w:tabs>
        <w:spacing w:after="0" w:line="240" w:lineRule="auto"/>
        <w:ind w:left="0" w:firstLine="709"/>
        <w:jc w:val="both"/>
        <w:rPr>
          <w:rFonts w:ascii="Times New Roman" w:hAnsi="Times New Roman"/>
          <w:sz w:val="20"/>
          <w:szCs w:val="20"/>
        </w:rPr>
      </w:pPr>
      <w:r w:rsidRPr="007455E7">
        <w:rPr>
          <w:rFonts w:ascii="Times New Roman" w:hAnsi="Times New Roman"/>
          <w:sz w:val="20"/>
          <w:szCs w:val="20"/>
        </w:rPr>
        <w:t>Также, за первое полугодие  2023 года  проведены  3 заседания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при администрации Дальнереченского городского округа. Проведено одно совместное рейдовое мероприятие с обследованием хозяйствующих субъектов и предпринимателей по выявлению фактов неформальной занятости с представителями МО МВД РФ «Дальнереченский», сотрудниками МИФНС России № 9 по  Приморскому краю  (ТОРМ №3). Выявлено 5 нарушений трудового законодательства. По результатам заслушивания хозяйствующих субъектов на заседании рабочей группы по неформальной занятости заключено 5 трудовых договора с работниками</w:t>
      </w:r>
      <w:r w:rsidR="00884059" w:rsidRPr="007455E7">
        <w:rPr>
          <w:rFonts w:ascii="Times New Roman" w:hAnsi="Times New Roman"/>
          <w:sz w:val="20"/>
          <w:szCs w:val="20"/>
        </w:rPr>
        <w:t>. С начала 2023 года в рамках выполнения мероприятий по снижению неформальной занятости трудоустроены и продолжают работать 34 человека.</w:t>
      </w:r>
    </w:p>
    <w:p w:rsidR="00884059" w:rsidRPr="007455E7" w:rsidRDefault="00884059" w:rsidP="00884059">
      <w:pPr>
        <w:pStyle w:val="af0"/>
        <w:tabs>
          <w:tab w:val="left" w:pos="993"/>
          <w:tab w:val="left" w:pos="1134"/>
        </w:tabs>
        <w:spacing w:after="0" w:line="240" w:lineRule="auto"/>
        <w:ind w:left="0" w:firstLine="709"/>
        <w:jc w:val="both"/>
        <w:rPr>
          <w:rFonts w:ascii="Times New Roman" w:hAnsi="Times New Roman"/>
          <w:sz w:val="20"/>
          <w:szCs w:val="20"/>
        </w:rPr>
      </w:pPr>
      <w:r w:rsidRPr="007455E7">
        <w:rPr>
          <w:rFonts w:ascii="Times New Roman" w:hAnsi="Times New Roman"/>
          <w:sz w:val="20"/>
          <w:szCs w:val="20"/>
        </w:rPr>
        <w:t>В адрес межведомственной комиссии при администрации  Дальнереченского городского округа информация о хозяйствующих субъектах, имеющих просроченную задолженность по выплате заработной платы перед персоналом  за отчетный период 2023 года,  не поступала.</w:t>
      </w:r>
    </w:p>
    <w:p w:rsidR="00077034" w:rsidRPr="007455E7" w:rsidRDefault="00077034" w:rsidP="00077034">
      <w:pPr>
        <w:ind w:firstLine="709"/>
        <w:jc w:val="both"/>
        <w:rPr>
          <w:rFonts w:eastAsia="Calibri"/>
          <w:sz w:val="20"/>
          <w:szCs w:val="20"/>
          <w:lang w:eastAsia="en-US"/>
        </w:rPr>
      </w:pPr>
    </w:p>
    <w:p w:rsidR="00194C09" w:rsidRPr="007455E7" w:rsidRDefault="006F5610" w:rsidP="00F21FE5">
      <w:pPr>
        <w:pStyle w:val="af0"/>
        <w:tabs>
          <w:tab w:val="left" w:pos="993"/>
          <w:tab w:val="left" w:pos="1134"/>
        </w:tabs>
        <w:spacing w:after="0" w:line="240" w:lineRule="auto"/>
        <w:ind w:left="709"/>
        <w:rPr>
          <w:rFonts w:ascii="Times New Roman" w:hAnsi="Times New Roman"/>
          <w:b/>
          <w:i/>
          <w:sz w:val="20"/>
          <w:szCs w:val="20"/>
        </w:rPr>
      </w:pPr>
      <w:r w:rsidRPr="007455E7">
        <w:rPr>
          <w:rFonts w:ascii="Times New Roman" w:hAnsi="Times New Roman"/>
          <w:b/>
          <w:i/>
          <w:sz w:val="20"/>
          <w:szCs w:val="20"/>
        </w:rPr>
        <w:lastRenderedPageBreak/>
        <w:t>1.5.</w:t>
      </w:r>
      <w:r w:rsidR="00194C09" w:rsidRPr="007455E7">
        <w:rPr>
          <w:rFonts w:ascii="Times New Roman" w:hAnsi="Times New Roman"/>
          <w:b/>
          <w:i/>
          <w:sz w:val="20"/>
          <w:szCs w:val="20"/>
        </w:rPr>
        <w:t xml:space="preserve">Перспективы   развития </w:t>
      </w:r>
    </w:p>
    <w:p w:rsidR="00763A39" w:rsidRPr="007455E7" w:rsidRDefault="00EF3BD1" w:rsidP="005305B3">
      <w:pPr>
        <w:autoSpaceDE w:val="0"/>
        <w:autoSpaceDN w:val="0"/>
        <w:adjustRightInd w:val="0"/>
        <w:ind w:firstLine="701"/>
        <w:jc w:val="both"/>
        <w:rPr>
          <w:color w:val="000000"/>
          <w:sz w:val="20"/>
          <w:szCs w:val="20"/>
        </w:rPr>
      </w:pPr>
      <w:r w:rsidRPr="007455E7">
        <w:rPr>
          <w:color w:val="000000"/>
          <w:sz w:val="20"/>
          <w:szCs w:val="20"/>
        </w:rPr>
        <w:t xml:space="preserve">В </w:t>
      </w:r>
      <w:r w:rsidR="003D7B70" w:rsidRPr="007455E7">
        <w:rPr>
          <w:color w:val="000000"/>
          <w:sz w:val="20"/>
          <w:szCs w:val="20"/>
        </w:rPr>
        <w:t>2023-2024 году</w:t>
      </w:r>
      <w:r w:rsidR="00763A39" w:rsidRPr="007455E7">
        <w:rPr>
          <w:color w:val="000000"/>
          <w:sz w:val="20"/>
          <w:szCs w:val="20"/>
        </w:rPr>
        <w:t xml:space="preserve"> годах планируется реализация следующих инвестиционных проектов:</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1. Реконструкция парковой территории возле ДК им.Сибирцева в поселке ЛДК.</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2. Разработка проектно-сметной документации по проведению реконструкции городского стадиона.</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 xml:space="preserve">3. Подготовка схемы водоотведения города, </w:t>
      </w:r>
      <w:r w:rsidR="00F21FE5" w:rsidRPr="007455E7">
        <w:rPr>
          <w:color w:val="000000"/>
          <w:sz w:val="20"/>
          <w:szCs w:val="20"/>
        </w:rPr>
        <w:t>с у</w:t>
      </w:r>
      <w:bookmarkStart w:id="0" w:name="_GoBack"/>
      <w:bookmarkEnd w:id="0"/>
      <w:r w:rsidRPr="007455E7">
        <w:rPr>
          <w:color w:val="000000"/>
          <w:sz w:val="20"/>
          <w:szCs w:val="20"/>
        </w:rPr>
        <w:t>четом изменившейся гидрологической ситуации.</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5. Проведение работ по рекультивации свалки твердых коммунальных отходов.</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6. Продолжение программы по переселению граждан из аварийного жилья.</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7. Продолжение капитального ремонта крыш и окон в образовательных учреждениях округа.</w:t>
      </w:r>
    </w:p>
    <w:p w:rsidR="00763A39" w:rsidRPr="007455E7" w:rsidRDefault="00763A39" w:rsidP="005305B3">
      <w:pPr>
        <w:pStyle w:val="af"/>
        <w:spacing w:before="0" w:beforeAutospacing="0" w:after="0" w:afterAutospacing="0"/>
        <w:ind w:firstLine="701"/>
        <w:jc w:val="both"/>
        <w:rPr>
          <w:color w:val="000000"/>
          <w:sz w:val="20"/>
          <w:szCs w:val="20"/>
        </w:rPr>
      </w:pPr>
      <w:r w:rsidRPr="007455E7">
        <w:rPr>
          <w:color w:val="000000"/>
          <w:sz w:val="20"/>
          <w:szCs w:val="20"/>
        </w:rPr>
        <w:t>8. Продолжение благоустройства дворовых территорий многоквартирных домов.</w:t>
      </w:r>
    </w:p>
    <w:p w:rsidR="00F21FE5" w:rsidRPr="007455E7" w:rsidRDefault="00F21FE5" w:rsidP="005305B3">
      <w:pPr>
        <w:pStyle w:val="af"/>
        <w:spacing w:before="0" w:beforeAutospacing="0" w:after="0" w:afterAutospacing="0"/>
        <w:ind w:firstLine="701"/>
        <w:jc w:val="both"/>
        <w:rPr>
          <w:color w:val="000000"/>
          <w:sz w:val="20"/>
          <w:szCs w:val="20"/>
        </w:rPr>
      </w:pPr>
    </w:p>
    <w:p w:rsidR="00F21FE5" w:rsidRPr="007455E7" w:rsidRDefault="00F21FE5" w:rsidP="00F21FE5">
      <w:pPr>
        <w:pStyle w:val="af0"/>
        <w:tabs>
          <w:tab w:val="left" w:pos="993"/>
          <w:tab w:val="left" w:pos="1134"/>
        </w:tabs>
        <w:spacing w:after="0" w:line="240" w:lineRule="auto"/>
        <w:ind w:left="709"/>
        <w:rPr>
          <w:rFonts w:ascii="Times New Roman" w:hAnsi="Times New Roman"/>
          <w:b/>
          <w:i/>
          <w:sz w:val="20"/>
          <w:szCs w:val="20"/>
        </w:rPr>
      </w:pPr>
      <w:r w:rsidRPr="007455E7">
        <w:rPr>
          <w:rFonts w:ascii="Times New Roman" w:hAnsi="Times New Roman"/>
          <w:b/>
          <w:i/>
          <w:sz w:val="20"/>
          <w:szCs w:val="20"/>
        </w:rPr>
        <w:t>1.6. Проблемные вопросы</w:t>
      </w:r>
    </w:p>
    <w:p w:rsidR="00F21FE5" w:rsidRPr="007455E7" w:rsidRDefault="00F21FE5" w:rsidP="005305B3">
      <w:pPr>
        <w:pStyle w:val="af"/>
        <w:spacing w:before="0" w:beforeAutospacing="0" w:after="0" w:afterAutospacing="0"/>
        <w:ind w:firstLine="701"/>
        <w:jc w:val="both"/>
        <w:rPr>
          <w:color w:val="000000"/>
          <w:sz w:val="20"/>
          <w:szCs w:val="20"/>
        </w:rPr>
      </w:pPr>
    </w:p>
    <w:p w:rsidR="00884059" w:rsidRPr="007455E7" w:rsidRDefault="00884059" w:rsidP="005305B3">
      <w:pPr>
        <w:pStyle w:val="af"/>
        <w:spacing w:before="0" w:beforeAutospacing="0" w:after="0" w:afterAutospacing="0"/>
        <w:ind w:firstLine="701"/>
        <w:jc w:val="both"/>
        <w:rPr>
          <w:color w:val="000000"/>
          <w:sz w:val="20"/>
          <w:szCs w:val="20"/>
        </w:rPr>
      </w:pPr>
      <w:r w:rsidRPr="007455E7">
        <w:rPr>
          <w:color w:val="000000"/>
          <w:sz w:val="20"/>
          <w:szCs w:val="20"/>
        </w:rPr>
        <w:t xml:space="preserve">Одной из ключевых проблем социального развития является снижение численности постоянного населения за счет увеличение естественной убыли постоянного населения и миграционного оттока населения. </w:t>
      </w:r>
    </w:p>
    <w:p w:rsidR="00884059" w:rsidRPr="007455E7" w:rsidRDefault="00884059" w:rsidP="005305B3">
      <w:pPr>
        <w:pStyle w:val="af"/>
        <w:spacing w:before="0" w:beforeAutospacing="0" w:after="0" w:afterAutospacing="0"/>
        <w:jc w:val="both"/>
        <w:rPr>
          <w:color w:val="000000"/>
          <w:sz w:val="20"/>
          <w:szCs w:val="20"/>
        </w:rPr>
      </w:pPr>
      <w:r w:rsidRPr="007455E7">
        <w:rPr>
          <w:color w:val="000000"/>
          <w:sz w:val="20"/>
          <w:szCs w:val="20"/>
        </w:rPr>
        <w:tab/>
        <w:t>Так же можно выделить следующие основные проблемные вопросы влияющие на развитие территории, а именно:</w:t>
      </w:r>
    </w:p>
    <w:p w:rsidR="00884059" w:rsidRPr="007455E7" w:rsidRDefault="00884059" w:rsidP="00884059">
      <w:pPr>
        <w:pStyle w:val="af"/>
        <w:spacing w:before="0" w:beforeAutospacing="0" w:after="0" w:afterAutospacing="0"/>
        <w:ind w:firstLine="708"/>
        <w:jc w:val="both"/>
        <w:rPr>
          <w:color w:val="000000"/>
          <w:sz w:val="20"/>
          <w:szCs w:val="20"/>
        </w:rPr>
      </w:pPr>
      <w:r w:rsidRPr="007455E7">
        <w:rPr>
          <w:color w:val="000000"/>
          <w:sz w:val="20"/>
          <w:szCs w:val="20"/>
        </w:rPr>
        <w:t>- высокая степень износа коммунальной сети водоснабжения и водоотведения;</w:t>
      </w:r>
    </w:p>
    <w:p w:rsidR="00597B44" w:rsidRPr="007455E7" w:rsidRDefault="00884059" w:rsidP="00884059">
      <w:pPr>
        <w:pStyle w:val="af"/>
        <w:spacing w:before="0" w:beforeAutospacing="0" w:after="0" w:afterAutospacing="0"/>
        <w:ind w:firstLine="708"/>
        <w:jc w:val="both"/>
        <w:rPr>
          <w:color w:val="000000"/>
          <w:sz w:val="20"/>
          <w:szCs w:val="20"/>
        </w:rPr>
      </w:pPr>
      <w:r w:rsidRPr="007455E7">
        <w:rPr>
          <w:color w:val="000000"/>
          <w:sz w:val="20"/>
          <w:szCs w:val="20"/>
        </w:rPr>
        <w:t xml:space="preserve">- отсутствие системы утилизации отходов, проблемы с местами отведенных мест для временного складирования отходом </w:t>
      </w:r>
      <w:r w:rsidR="00597B44" w:rsidRPr="007455E7">
        <w:rPr>
          <w:color w:val="000000"/>
          <w:sz w:val="20"/>
          <w:szCs w:val="20"/>
        </w:rPr>
        <w:t xml:space="preserve">и  с местами их захоронения. </w:t>
      </w:r>
    </w:p>
    <w:p w:rsidR="00597B44" w:rsidRPr="007455E7" w:rsidRDefault="00597B44" w:rsidP="00884059">
      <w:pPr>
        <w:pStyle w:val="af"/>
        <w:spacing w:before="0" w:beforeAutospacing="0" w:after="0" w:afterAutospacing="0"/>
        <w:ind w:firstLine="708"/>
        <w:jc w:val="both"/>
        <w:rPr>
          <w:color w:val="000000"/>
          <w:sz w:val="20"/>
          <w:szCs w:val="20"/>
        </w:rPr>
      </w:pPr>
      <w:r w:rsidRPr="007455E7">
        <w:rPr>
          <w:color w:val="000000"/>
          <w:sz w:val="20"/>
          <w:szCs w:val="20"/>
        </w:rPr>
        <w:t xml:space="preserve">Решение проблем возможно за счет привлечения средств государственных программ на территории городского округа. </w:t>
      </w:r>
    </w:p>
    <w:p w:rsidR="00597B44" w:rsidRPr="007455E7" w:rsidRDefault="00597B44" w:rsidP="00884059">
      <w:pPr>
        <w:pStyle w:val="af"/>
        <w:spacing w:before="0" w:beforeAutospacing="0" w:after="0" w:afterAutospacing="0"/>
        <w:ind w:firstLine="708"/>
        <w:jc w:val="both"/>
        <w:rPr>
          <w:color w:val="000000"/>
          <w:sz w:val="20"/>
          <w:szCs w:val="20"/>
        </w:rPr>
      </w:pPr>
      <w:r w:rsidRPr="007455E7">
        <w:rPr>
          <w:color w:val="000000"/>
          <w:sz w:val="20"/>
          <w:szCs w:val="20"/>
        </w:rPr>
        <w:t xml:space="preserve">Нехватка квалифицированных кадров в учреждениях здравоохранения, образования. Решение является привлечение работников: разработка  муниципальных программ, где предусмотреть мероприятия по целевому обучению молодых специалистов, а так же предусмотреть выделения муниципального жилья. </w:t>
      </w:r>
    </w:p>
    <w:p w:rsidR="00884059" w:rsidRPr="007455E7" w:rsidRDefault="00597B44" w:rsidP="00884059">
      <w:pPr>
        <w:pStyle w:val="af"/>
        <w:spacing w:before="0" w:beforeAutospacing="0" w:after="0" w:afterAutospacing="0"/>
        <w:ind w:firstLine="708"/>
        <w:jc w:val="both"/>
        <w:rPr>
          <w:color w:val="000000"/>
          <w:sz w:val="20"/>
          <w:szCs w:val="20"/>
        </w:rPr>
      </w:pPr>
      <w:r w:rsidRPr="007455E7">
        <w:rPr>
          <w:color w:val="000000"/>
          <w:sz w:val="20"/>
          <w:szCs w:val="20"/>
        </w:rPr>
        <w:t xml:space="preserve"> Отсутствие на территории новых промышленных предприятий и модернизация предприятий, которые осуществляют деятельности на территории. Решение данной проблемы </w:t>
      </w:r>
      <w:r w:rsidR="00BF7397" w:rsidRPr="007455E7">
        <w:rPr>
          <w:color w:val="000000"/>
          <w:sz w:val="20"/>
          <w:szCs w:val="20"/>
        </w:rPr>
        <w:t xml:space="preserve">предоставление государственных мер поддержки промышленным предприятиям, строительство  арендного жилья и обеспечение им работников. </w:t>
      </w:r>
    </w:p>
    <w:p w:rsidR="00597B44" w:rsidRPr="007455E7" w:rsidRDefault="00597B44" w:rsidP="00884059">
      <w:pPr>
        <w:pStyle w:val="af"/>
        <w:spacing w:before="0" w:beforeAutospacing="0" w:after="0" w:afterAutospacing="0"/>
        <w:ind w:firstLine="708"/>
        <w:jc w:val="both"/>
        <w:rPr>
          <w:color w:val="000000"/>
          <w:sz w:val="20"/>
          <w:szCs w:val="20"/>
        </w:rPr>
      </w:pPr>
    </w:p>
    <w:p w:rsidR="00D16414" w:rsidRDefault="00AC57B8" w:rsidP="00F21FE5">
      <w:pPr>
        <w:pStyle w:val="1c"/>
        <w:widowControl/>
        <w:numPr>
          <w:ilvl w:val="1"/>
          <w:numId w:val="45"/>
        </w:numPr>
        <w:jc w:val="both"/>
        <w:rPr>
          <w:b/>
          <w:i/>
        </w:rPr>
      </w:pPr>
      <w:r w:rsidRPr="007455E7">
        <w:rPr>
          <w:b/>
          <w:i/>
        </w:rPr>
        <w:t xml:space="preserve">Документы стратегического планирование Дальнереченского городского округа </w:t>
      </w:r>
    </w:p>
    <w:p w:rsidR="007455E7" w:rsidRPr="007455E7" w:rsidRDefault="007455E7" w:rsidP="007455E7">
      <w:pPr>
        <w:pStyle w:val="1c"/>
        <w:widowControl/>
        <w:ind w:left="709"/>
        <w:jc w:val="both"/>
        <w:rPr>
          <w:b/>
          <w:i/>
        </w:rPr>
      </w:pPr>
    </w:p>
    <w:p w:rsidR="00194C09" w:rsidRPr="007455E7" w:rsidRDefault="00FF0B6C" w:rsidP="005305B3">
      <w:pPr>
        <w:pStyle w:val="1c"/>
        <w:widowControl/>
        <w:ind w:firstLine="709"/>
        <w:jc w:val="both"/>
      </w:pPr>
      <w:r w:rsidRPr="007455E7">
        <w:t>Решением Думы Дальнереченского городск</w:t>
      </w:r>
      <w:r w:rsidR="00F21FE5" w:rsidRPr="007455E7">
        <w:t>ого округа от 27.11.2020 года №</w:t>
      </w:r>
      <w:r w:rsidRPr="007455E7">
        <w:t>57 «Утверждена стратегия социально-экономического развития Дальнереченского городского округа до 2030года»</w:t>
      </w:r>
      <w:r w:rsidR="00F21FE5" w:rsidRPr="007455E7">
        <w:t>.</w:t>
      </w:r>
    </w:p>
    <w:p w:rsidR="00D673EC" w:rsidRPr="007455E7" w:rsidRDefault="00BF7397" w:rsidP="005305B3">
      <w:pPr>
        <w:pStyle w:val="1c"/>
        <w:widowControl/>
        <w:ind w:firstLine="709"/>
        <w:jc w:val="both"/>
      </w:pPr>
      <w:r w:rsidRPr="007455E7">
        <w:t xml:space="preserve">Прогноз социально-экономического развития Дальнереченского городского округа на 2023 год и плановый период 2024-2025годов утвержден постановлением  администрации Дальнереченского городского округа от  </w:t>
      </w:r>
      <w:r w:rsidR="00C216D8" w:rsidRPr="007455E7">
        <w:t>23.09.2022 № 1138-па.</w:t>
      </w:r>
    </w:p>
    <w:p w:rsidR="00C216D8" w:rsidRPr="007455E7" w:rsidRDefault="00C216D8" w:rsidP="005305B3">
      <w:pPr>
        <w:pStyle w:val="1c"/>
        <w:widowControl/>
        <w:ind w:firstLine="709"/>
        <w:jc w:val="both"/>
      </w:pPr>
      <w:r w:rsidRPr="007455E7">
        <w:t xml:space="preserve"> На  территоии Дальнереченского городского округа реализуютя следубшие муниципальные программы:</w:t>
      </w:r>
    </w:p>
    <w:p w:rsidR="00C216D8"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 «</w:t>
      </w:r>
      <w:r w:rsidR="00C216D8" w:rsidRPr="007455E7">
        <w:rPr>
          <w:snapToGrid w:val="0"/>
          <w:sz w:val="20"/>
          <w:szCs w:val="20"/>
          <w:lang w:eastAsia="ru-RU"/>
        </w:rPr>
        <w:t>Развитие</w:t>
      </w:r>
      <w:r w:rsidRPr="007455E7">
        <w:rPr>
          <w:snapToGrid w:val="0"/>
          <w:sz w:val="20"/>
          <w:szCs w:val="20"/>
          <w:lang w:eastAsia="ru-RU"/>
        </w:rPr>
        <w:t xml:space="preserve"> </w:t>
      </w:r>
      <w:r w:rsidR="00C216D8" w:rsidRPr="007455E7">
        <w:rPr>
          <w:snapToGrid w:val="0"/>
          <w:sz w:val="20"/>
          <w:szCs w:val="20"/>
          <w:lang w:eastAsia="ru-RU"/>
        </w:rPr>
        <w:t>культуры на территории Дальнереченского городского округа</w:t>
      </w:r>
      <w:r w:rsidRPr="007455E7">
        <w:rPr>
          <w:snapToGrid w:val="0"/>
          <w:sz w:val="20"/>
          <w:szCs w:val="20"/>
          <w:lang w:eastAsia="ru-RU"/>
        </w:rPr>
        <w:t>»;</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 «Развитие образования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-«Развитие транспортного комплекса на территории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-«Развитие малого и среднего предпринимательства на территории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-«Укрепление общественного здоровья»;</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-«Защита населения и территории Дальнереченского городского округа от чрезвычайных ситуаций природного и техногенного характера»;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-«Формирование современной городской среды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-«Обеспечение жильем молодых семей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-«Развитие муниципальной службы в администрации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-«Профилактика правонарушений на территории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-«Управление муниципальными финансами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-«Противодействие коррупции в администрации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-«Обеспечение жилыми помещениями детей-сирот, оставшихся без попечения родителей, лиц из числа детей-сирот, оставшихся без попечения родителей, на территории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-«Энергоэффективность, развитие газоснабжения и энергетики  в Дальнереченском городском округе»;</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-«Обеспечение доступным жильем и качественными услугами жилищно-коммунального хозяйства населения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r w:rsidRPr="007455E7">
        <w:rPr>
          <w:snapToGrid w:val="0"/>
          <w:sz w:val="20"/>
          <w:szCs w:val="20"/>
          <w:lang w:eastAsia="ru-RU"/>
        </w:rPr>
        <w:t>-«Информационное общество»;</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-«Развитие физической культуры и спорта Дальнереченского  городского округа»;</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-«Обустройство мест массового отдыха населения у воды на территории Дальнереченского городского округа»;</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-«Безопасный город»;</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-«Развитие добровольной пожарной команды в Дальнереченском городском округе»;</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-«Формирование законопослушного поведения участников дорожного движения в Дальнереченском городском округе»;</w:t>
      </w:r>
    </w:p>
    <w:p w:rsidR="00F137CC" w:rsidRPr="007455E7" w:rsidRDefault="00F137CC" w:rsidP="00F137CC">
      <w:pPr>
        <w:widowControl w:val="0"/>
        <w:autoSpaceDE w:val="0"/>
        <w:autoSpaceDN w:val="0"/>
        <w:adjustRightInd w:val="0"/>
        <w:ind w:firstLine="708"/>
        <w:outlineLvl w:val="1"/>
        <w:rPr>
          <w:snapToGrid w:val="0"/>
          <w:sz w:val="20"/>
          <w:szCs w:val="20"/>
          <w:lang w:eastAsia="ru-RU"/>
        </w:rPr>
      </w:pPr>
      <w:r w:rsidRPr="007455E7">
        <w:rPr>
          <w:snapToGrid w:val="0"/>
          <w:sz w:val="20"/>
          <w:szCs w:val="20"/>
          <w:lang w:eastAsia="ru-RU"/>
        </w:rPr>
        <w:t>-«Поддержка социально ориентированных некоммерческих организаций на территории Дальнереченского городского округа».</w:t>
      </w:r>
    </w:p>
    <w:p w:rsidR="00F137CC" w:rsidRPr="007455E7" w:rsidRDefault="00F137CC" w:rsidP="00F137CC">
      <w:pPr>
        <w:autoSpaceDE w:val="0"/>
        <w:autoSpaceDN w:val="0"/>
        <w:adjustRightInd w:val="0"/>
        <w:ind w:firstLine="708"/>
        <w:rPr>
          <w:snapToGrid w:val="0"/>
          <w:sz w:val="20"/>
          <w:szCs w:val="20"/>
          <w:lang w:eastAsia="ru-RU"/>
        </w:rPr>
      </w:pPr>
    </w:p>
    <w:p w:rsidR="00BF7397" w:rsidRPr="007455E7" w:rsidRDefault="00BF7397" w:rsidP="005305B3">
      <w:pPr>
        <w:pStyle w:val="1c"/>
        <w:widowControl/>
        <w:ind w:firstLine="709"/>
        <w:jc w:val="both"/>
      </w:pPr>
    </w:p>
    <w:p w:rsidR="00F21FE5" w:rsidRPr="007455E7" w:rsidRDefault="00F21FE5" w:rsidP="00F21FE5">
      <w:pPr>
        <w:keepNext/>
        <w:widowControl w:val="0"/>
        <w:jc w:val="center"/>
        <w:outlineLvl w:val="0"/>
        <w:rPr>
          <w:b/>
          <w:sz w:val="20"/>
          <w:szCs w:val="20"/>
          <w:lang w:eastAsia="ru-RU"/>
        </w:rPr>
      </w:pPr>
      <w:r w:rsidRPr="007455E7">
        <w:rPr>
          <w:b/>
          <w:sz w:val="20"/>
          <w:szCs w:val="20"/>
          <w:lang w:eastAsia="ru-RU"/>
        </w:rPr>
        <w:t>2.2.</w:t>
      </w:r>
      <w:r w:rsidRPr="007455E7">
        <w:rPr>
          <w:i/>
          <w:sz w:val="20"/>
          <w:szCs w:val="20"/>
          <w:lang w:eastAsia="ru-RU"/>
        </w:rPr>
        <w:t xml:space="preserve"> </w:t>
      </w:r>
      <w:r w:rsidR="00644923" w:rsidRPr="007455E7">
        <w:rPr>
          <w:b/>
          <w:i/>
          <w:sz w:val="20"/>
          <w:szCs w:val="20"/>
          <w:lang w:eastAsia="ru-RU"/>
        </w:rPr>
        <w:t>И</w:t>
      </w:r>
      <w:r w:rsidRPr="007455E7">
        <w:rPr>
          <w:b/>
          <w:i/>
          <w:sz w:val="20"/>
          <w:szCs w:val="20"/>
          <w:lang w:eastAsia="ru-RU"/>
        </w:rPr>
        <w:t>нвестиционных проект</w:t>
      </w:r>
      <w:r w:rsidR="00644923" w:rsidRPr="007455E7">
        <w:rPr>
          <w:b/>
          <w:i/>
          <w:sz w:val="20"/>
          <w:szCs w:val="20"/>
          <w:lang w:eastAsia="ru-RU"/>
        </w:rPr>
        <w:t>ы</w:t>
      </w:r>
      <w:r w:rsidRPr="007455E7">
        <w:rPr>
          <w:b/>
          <w:i/>
          <w:sz w:val="20"/>
          <w:szCs w:val="20"/>
          <w:lang w:eastAsia="ru-RU"/>
        </w:rPr>
        <w:t>, реализуемые в 2023 году</w:t>
      </w:r>
    </w:p>
    <w:p w:rsidR="00644923" w:rsidRPr="007455E7" w:rsidRDefault="00644923" w:rsidP="00F21FE5">
      <w:pPr>
        <w:keepNext/>
        <w:widowControl w:val="0"/>
        <w:jc w:val="center"/>
        <w:outlineLvl w:val="0"/>
        <w:rPr>
          <w:b/>
          <w:sz w:val="20"/>
          <w:szCs w:val="20"/>
          <w:lang w:eastAsia="ru-RU"/>
        </w:rPr>
      </w:pPr>
    </w:p>
    <w:p w:rsidR="00644923" w:rsidRPr="007455E7" w:rsidRDefault="00197351"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 Изготовление проектной документации   рабочей  на  Строительство канализационных очистных сооружений производительностью 3500 м.куб/сутки г.Дальнереченск, ул. Постышева, стоимость работ 23 912 857 рубля, в том числе стоимость оплаты проведения государственной экспертизы. Работы по разработке проектно сметной документации  будут проходить в один этап.</w:t>
      </w:r>
    </w:p>
    <w:p w:rsidR="00197351" w:rsidRPr="007455E7" w:rsidRDefault="00197351"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Изготовление проектной и рабочей документации объекта «Канализационные очистные сооружения п.ЛДК г.Дальнереченска Приморского края производительностью 2500 м3/сутки», сумма контракта составила 16 419 445 рублей, том числе стоимость оплаты проведения государственной экспертизы. Работы по разработке проектно сметной документации будут проходить в один этап.</w:t>
      </w:r>
    </w:p>
    <w:p w:rsidR="00197351" w:rsidRPr="007455E7" w:rsidRDefault="00197351"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Благоустройство общественной территории в рамках муниципальной программы  формирование комфортной городской среды. В 2023 году планируется благоустроить две общественные территории на сумму 26461732,20 рублей. </w:t>
      </w:r>
    </w:p>
    <w:p w:rsidR="00197351" w:rsidRPr="007455E7" w:rsidRDefault="00197351"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Благоустройство 15  двор</w:t>
      </w:r>
      <w:r w:rsidR="007455E7" w:rsidRPr="007455E7">
        <w:rPr>
          <w:snapToGrid w:val="0"/>
          <w:sz w:val="20"/>
          <w:szCs w:val="20"/>
          <w:lang w:eastAsia="ru-RU"/>
        </w:rPr>
        <w:t>овых территорий в рамках ТОС (</w:t>
      </w:r>
      <w:r w:rsidRPr="007455E7">
        <w:rPr>
          <w:snapToGrid w:val="0"/>
          <w:sz w:val="20"/>
          <w:szCs w:val="20"/>
          <w:lang w:eastAsia="ru-RU"/>
        </w:rPr>
        <w:t>инициативная группа граждан) на сумму 15021000 рублей.</w:t>
      </w:r>
    </w:p>
    <w:p w:rsidR="007455E7" w:rsidRPr="007455E7" w:rsidRDefault="007455E7"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Благоустройство общественной территории в рамках «Твой проект» на сумму 5800 000 рублей. </w:t>
      </w:r>
    </w:p>
    <w:p w:rsidR="00197351" w:rsidRPr="007455E7" w:rsidRDefault="007455E7" w:rsidP="00197351">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 </w:t>
      </w:r>
      <w:r w:rsidR="00197351" w:rsidRPr="007455E7">
        <w:rPr>
          <w:snapToGrid w:val="0"/>
          <w:sz w:val="20"/>
          <w:szCs w:val="20"/>
          <w:lang w:eastAsia="ru-RU"/>
        </w:rPr>
        <w:t xml:space="preserve">  </w:t>
      </w:r>
    </w:p>
    <w:p w:rsidR="00644923" w:rsidRPr="007455E7" w:rsidRDefault="00644923" w:rsidP="00644923">
      <w:pPr>
        <w:keepNext/>
        <w:widowControl w:val="0"/>
        <w:jc w:val="center"/>
        <w:outlineLvl w:val="0"/>
        <w:rPr>
          <w:b/>
          <w:i/>
          <w:sz w:val="20"/>
          <w:szCs w:val="20"/>
          <w:lang w:eastAsia="ru-RU"/>
        </w:rPr>
      </w:pPr>
      <w:r w:rsidRPr="007455E7">
        <w:rPr>
          <w:b/>
          <w:i/>
          <w:sz w:val="20"/>
          <w:szCs w:val="20"/>
          <w:lang w:eastAsia="ru-RU"/>
        </w:rPr>
        <w:t xml:space="preserve">Инвестиционные проекты, реализуемые в 2024году </w:t>
      </w:r>
    </w:p>
    <w:p w:rsidR="00644923" w:rsidRPr="007455E7" w:rsidRDefault="00644923" w:rsidP="00644923">
      <w:pPr>
        <w:keepNext/>
        <w:widowControl w:val="0"/>
        <w:jc w:val="center"/>
        <w:outlineLvl w:val="0"/>
        <w:rPr>
          <w:b/>
          <w:sz w:val="20"/>
          <w:szCs w:val="20"/>
          <w:lang w:eastAsia="ru-RU"/>
        </w:rPr>
      </w:pPr>
    </w:p>
    <w:p w:rsidR="00644923" w:rsidRPr="007455E7" w:rsidRDefault="00644923" w:rsidP="00644923">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Реконструкция стадиона по ул. Шевчука, д. 1 в г. Дальнереченске,  сметная стоимость инвестиционного проекта 311754,67 тыс. руб., предполагаемая стоимость объекта капитального строительства в ценах года представления паспорта с указанием  года ее определения (IVквартала 2022 года).  Полученная положительная экспертиза в КГАУ «Примгосэкспетриза». Техническая характеристика (мощность объекта, площадь объекта)  мощность объекта 64 единовременно занимающихся спортсмена, общая площадь здания -1134,07кв.м, площадь застройки спортивными сооружениями 10050 кв.м, площадь участка 25257кв.м..</w:t>
      </w:r>
    </w:p>
    <w:p w:rsidR="00644923" w:rsidRPr="007455E7" w:rsidRDefault="00644923" w:rsidP="00644923">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Реконструкция ограждающей дамбы ДО -1 № 19025Т721130017 в г. Дальнереченске, Приморского края. Сметная стоимость инвестиционного проекта 441246,75 тыс. руб. Полученная положительная экспертиза в КГАУ «Примгосэкспетриза». Техническая характеристика (мощность объекта, площадь объекта) Общая протяженность  ограждающей  дамбы 842,85 м , ширина дамбы по гребню -4,5-10,0 м. </w:t>
      </w:r>
    </w:p>
    <w:p w:rsidR="00644923" w:rsidRPr="007455E7" w:rsidRDefault="00644923" w:rsidP="00644923">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 xml:space="preserve">3. </w:t>
      </w:r>
      <w:r w:rsidRPr="007455E7">
        <w:rPr>
          <w:snapToGrid w:val="0"/>
          <w:sz w:val="20"/>
          <w:szCs w:val="20"/>
          <w:lang w:eastAsia="ru-RU"/>
        </w:rPr>
        <w:tab/>
        <w:t>Капитальный ремонт Дома культуры им. В. Сибирцева (филиал МБУ ДК «Во</w:t>
      </w:r>
      <w:r w:rsidR="007455E7" w:rsidRPr="007455E7">
        <w:rPr>
          <w:snapToGrid w:val="0"/>
          <w:sz w:val="20"/>
          <w:szCs w:val="20"/>
          <w:lang w:eastAsia="ru-RU"/>
        </w:rPr>
        <w:t>сток») расположенного по адресу</w:t>
      </w:r>
      <w:r w:rsidRPr="007455E7">
        <w:rPr>
          <w:snapToGrid w:val="0"/>
          <w:sz w:val="20"/>
          <w:szCs w:val="20"/>
          <w:lang w:eastAsia="ru-RU"/>
        </w:rPr>
        <w:t>: Приморский край, г. Дальнереченск, ул. Центральная. д. 11 . Сметная стоимость инвестиционного проекта 26843,685 тыс. руб. Полученная положительная экспертиза в КГАУ «Примгосэкспетриза».</w:t>
      </w:r>
    </w:p>
    <w:p w:rsidR="00644923" w:rsidRPr="007455E7" w:rsidRDefault="00644923" w:rsidP="00644923">
      <w:pPr>
        <w:widowControl w:val="0"/>
        <w:autoSpaceDE w:val="0"/>
        <w:autoSpaceDN w:val="0"/>
        <w:adjustRightInd w:val="0"/>
        <w:ind w:firstLine="708"/>
        <w:jc w:val="both"/>
        <w:outlineLvl w:val="1"/>
        <w:rPr>
          <w:snapToGrid w:val="0"/>
          <w:sz w:val="20"/>
          <w:szCs w:val="20"/>
          <w:lang w:eastAsia="ru-RU"/>
        </w:rPr>
      </w:pPr>
      <w:r w:rsidRPr="007455E7">
        <w:rPr>
          <w:snapToGrid w:val="0"/>
          <w:sz w:val="20"/>
          <w:szCs w:val="20"/>
          <w:lang w:eastAsia="ru-RU"/>
        </w:rPr>
        <w:t>4.</w:t>
      </w:r>
      <w:r w:rsidRPr="007455E7">
        <w:rPr>
          <w:snapToGrid w:val="0"/>
          <w:sz w:val="20"/>
          <w:szCs w:val="20"/>
          <w:lang w:eastAsia="ru-RU"/>
        </w:rPr>
        <w:tab/>
        <w:t xml:space="preserve">Ремонт автомобильных дорог общего пользования населенных пунктов  расположенных на территории Дальнереченского городского округа. Сметная стоимость работ  45534,703 тыс. руб. Техническая характеристика (мощность объекта, площадь объекта) протяженность отремонтированных дорог 5,2 км  площадь отремонтированных дорог  36540 кв.м.   </w:t>
      </w:r>
    </w:p>
    <w:p w:rsidR="00644923" w:rsidRPr="007455E7" w:rsidRDefault="00644923" w:rsidP="00644923">
      <w:pPr>
        <w:widowControl w:val="0"/>
        <w:autoSpaceDE w:val="0"/>
        <w:autoSpaceDN w:val="0"/>
        <w:adjustRightInd w:val="0"/>
        <w:ind w:firstLine="708"/>
        <w:jc w:val="both"/>
        <w:outlineLvl w:val="1"/>
        <w:rPr>
          <w:snapToGrid w:val="0"/>
          <w:sz w:val="20"/>
          <w:szCs w:val="20"/>
          <w:lang w:eastAsia="ru-RU"/>
        </w:rPr>
      </w:pPr>
    </w:p>
    <w:p w:rsidR="00351D51" w:rsidRPr="007455E7" w:rsidRDefault="00351D51" w:rsidP="00644923">
      <w:pPr>
        <w:widowControl w:val="0"/>
        <w:autoSpaceDE w:val="0"/>
        <w:autoSpaceDN w:val="0"/>
        <w:adjustRightInd w:val="0"/>
        <w:ind w:firstLine="708"/>
        <w:jc w:val="both"/>
        <w:outlineLvl w:val="1"/>
        <w:rPr>
          <w:snapToGrid w:val="0"/>
          <w:sz w:val="20"/>
          <w:szCs w:val="20"/>
          <w:lang w:eastAsia="ru-RU"/>
        </w:rPr>
      </w:pPr>
    </w:p>
    <w:sectPr w:rsidR="00351D51" w:rsidRPr="007455E7" w:rsidSect="005305B3">
      <w:headerReference w:type="even" r:id="rId8"/>
      <w:pgSz w:w="11906" w:h="16838"/>
      <w:pgMar w:top="680" w:right="707" w:bottom="680" w:left="1134" w:header="357"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015" w:rsidRDefault="00340015">
      <w:r>
        <w:separator/>
      </w:r>
    </w:p>
  </w:endnote>
  <w:endnote w:type="continuationSeparator" w:id="1">
    <w:p w:rsidR="00340015" w:rsidRDefault="00340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015" w:rsidRDefault="00340015">
      <w:r>
        <w:separator/>
      </w:r>
    </w:p>
  </w:footnote>
  <w:footnote w:type="continuationSeparator" w:id="1">
    <w:p w:rsidR="00340015" w:rsidRDefault="0034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7733"/>
      <w:docPartObj>
        <w:docPartGallery w:val="Page Numbers (Top of Page)"/>
        <w:docPartUnique/>
      </w:docPartObj>
    </w:sdtPr>
    <w:sdtContent>
      <w:p w:rsidR="00597B44" w:rsidRDefault="00E76AD5">
        <w:pPr>
          <w:pStyle w:val="a8"/>
          <w:jc w:val="center"/>
        </w:pPr>
        <w:fldSimple w:instr="PAGE   \* MERGEFORMAT">
          <w:r w:rsidR="0092457B">
            <w:rPr>
              <w:noProof/>
            </w:rPr>
            <w:t>4</w:t>
          </w:r>
        </w:fldSimple>
      </w:p>
    </w:sdtContent>
  </w:sdt>
  <w:p w:rsidR="00597B44" w:rsidRDefault="00597B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F72286"/>
    <w:multiLevelType w:val="multilevel"/>
    <w:tmpl w:val="4036CDF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8">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755E8E"/>
    <w:multiLevelType w:val="hybridMultilevel"/>
    <w:tmpl w:val="FED4BF2C"/>
    <w:lvl w:ilvl="0" w:tplc="58E00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4">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8">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3"/>
  </w:num>
  <w:num w:numId="5">
    <w:abstractNumId w:val="8"/>
  </w:num>
  <w:num w:numId="6">
    <w:abstractNumId w:val="33"/>
  </w:num>
  <w:num w:numId="7">
    <w:abstractNumId w:val="21"/>
  </w:num>
  <w:num w:numId="8">
    <w:abstractNumId w:val="17"/>
  </w:num>
  <w:num w:numId="9">
    <w:abstractNumId w:val="7"/>
  </w:num>
  <w:num w:numId="10">
    <w:abstractNumId w:val="26"/>
  </w:num>
  <w:num w:numId="11">
    <w:abstractNumId w:val="36"/>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3"/>
  </w:num>
  <w:num w:numId="17">
    <w:abstractNumId w:val="19"/>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4"/>
  </w:num>
  <w:num w:numId="24">
    <w:abstractNumId w:val="39"/>
  </w:num>
  <w:num w:numId="25">
    <w:abstractNumId w:val="20"/>
  </w:num>
  <w:num w:numId="26">
    <w:abstractNumId w:val="28"/>
  </w:num>
  <w:num w:numId="27">
    <w:abstractNumId w:val="5"/>
  </w:num>
  <w:num w:numId="28">
    <w:abstractNumId w:val="30"/>
  </w:num>
  <w:num w:numId="29">
    <w:abstractNumId w:val="13"/>
  </w:num>
  <w:num w:numId="30">
    <w:abstractNumId w:val="35"/>
  </w:num>
  <w:num w:numId="31">
    <w:abstractNumId w:val="38"/>
  </w:num>
  <w:num w:numId="32">
    <w:abstractNumId w:val="25"/>
  </w:num>
  <w:num w:numId="33">
    <w:abstractNumId w:val="22"/>
  </w:num>
  <w:num w:numId="34">
    <w:abstractNumId w:val="42"/>
  </w:num>
  <w:num w:numId="35">
    <w:abstractNumId w:val="12"/>
  </w:num>
  <w:num w:numId="36">
    <w:abstractNumId w:val="31"/>
  </w:num>
  <w:num w:numId="37">
    <w:abstractNumId w:val="37"/>
  </w:num>
  <w:num w:numId="38">
    <w:abstractNumId w:val="34"/>
  </w:num>
  <w:num w:numId="39">
    <w:abstractNumId w:val="32"/>
  </w:num>
  <w:num w:numId="40">
    <w:abstractNumId w:val="23"/>
  </w:num>
  <w:num w:numId="41">
    <w:abstractNumId w:val="9"/>
  </w:num>
  <w:num w:numId="42">
    <w:abstractNumId w:val="18"/>
  </w:num>
  <w:num w:numId="43">
    <w:abstractNumId w:val="40"/>
  </w:num>
  <w:num w:numId="44">
    <w:abstractNumId w:val="29"/>
  </w:num>
  <w:num w:numId="45">
    <w:abstractNumId w:val="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16FD2"/>
    <w:rsid w:val="00022D9F"/>
    <w:rsid w:val="00027D5E"/>
    <w:rsid w:val="00033A5D"/>
    <w:rsid w:val="00040765"/>
    <w:rsid w:val="00043147"/>
    <w:rsid w:val="00045712"/>
    <w:rsid w:val="00050D75"/>
    <w:rsid w:val="00051FD7"/>
    <w:rsid w:val="0005798F"/>
    <w:rsid w:val="0006118F"/>
    <w:rsid w:val="00061CA8"/>
    <w:rsid w:val="000627D3"/>
    <w:rsid w:val="000647C1"/>
    <w:rsid w:val="000658B3"/>
    <w:rsid w:val="00065C39"/>
    <w:rsid w:val="00076298"/>
    <w:rsid w:val="00077034"/>
    <w:rsid w:val="00083EFB"/>
    <w:rsid w:val="00090C5D"/>
    <w:rsid w:val="000912AC"/>
    <w:rsid w:val="0009434C"/>
    <w:rsid w:val="0009467B"/>
    <w:rsid w:val="00094AA9"/>
    <w:rsid w:val="000959E1"/>
    <w:rsid w:val="00097905"/>
    <w:rsid w:val="000A0A3F"/>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1666"/>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058E"/>
    <w:rsid w:val="00183AB2"/>
    <w:rsid w:val="00184D11"/>
    <w:rsid w:val="00186FE1"/>
    <w:rsid w:val="00194333"/>
    <w:rsid w:val="00194C09"/>
    <w:rsid w:val="001957E4"/>
    <w:rsid w:val="00197351"/>
    <w:rsid w:val="00197976"/>
    <w:rsid w:val="00197AA6"/>
    <w:rsid w:val="00197E0B"/>
    <w:rsid w:val="001A2316"/>
    <w:rsid w:val="001A3D53"/>
    <w:rsid w:val="001A45A1"/>
    <w:rsid w:val="001A5FA2"/>
    <w:rsid w:val="001A617C"/>
    <w:rsid w:val="001B0548"/>
    <w:rsid w:val="001B4050"/>
    <w:rsid w:val="001B4D52"/>
    <w:rsid w:val="001B6AD0"/>
    <w:rsid w:val="001D35AE"/>
    <w:rsid w:val="001D68AC"/>
    <w:rsid w:val="001D6A3A"/>
    <w:rsid w:val="001D6D17"/>
    <w:rsid w:val="001D7DE4"/>
    <w:rsid w:val="001E188D"/>
    <w:rsid w:val="001E1D4B"/>
    <w:rsid w:val="001F0393"/>
    <w:rsid w:val="001F4926"/>
    <w:rsid w:val="001F6473"/>
    <w:rsid w:val="001F64D2"/>
    <w:rsid w:val="002001E1"/>
    <w:rsid w:val="00200E9C"/>
    <w:rsid w:val="002027CB"/>
    <w:rsid w:val="0020379E"/>
    <w:rsid w:val="00204177"/>
    <w:rsid w:val="00206737"/>
    <w:rsid w:val="00212169"/>
    <w:rsid w:val="00212F3E"/>
    <w:rsid w:val="0021328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7878"/>
    <w:rsid w:val="00277A12"/>
    <w:rsid w:val="0028226E"/>
    <w:rsid w:val="00283942"/>
    <w:rsid w:val="00292809"/>
    <w:rsid w:val="00292F4B"/>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C33AB"/>
    <w:rsid w:val="002D3665"/>
    <w:rsid w:val="002D6429"/>
    <w:rsid w:val="002E4257"/>
    <w:rsid w:val="002E51FF"/>
    <w:rsid w:val="002F0A50"/>
    <w:rsid w:val="002F0BBE"/>
    <w:rsid w:val="002F1B13"/>
    <w:rsid w:val="002F205F"/>
    <w:rsid w:val="002F22BC"/>
    <w:rsid w:val="002F2E0A"/>
    <w:rsid w:val="002F45C4"/>
    <w:rsid w:val="002F4CEE"/>
    <w:rsid w:val="00300541"/>
    <w:rsid w:val="00301BCE"/>
    <w:rsid w:val="003028CF"/>
    <w:rsid w:val="003109BC"/>
    <w:rsid w:val="00310ACD"/>
    <w:rsid w:val="00312BC6"/>
    <w:rsid w:val="00314342"/>
    <w:rsid w:val="00320004"/>
    <w:rsid w:val="00321B48"/>
    <w:rsid w:val="003234E1"/>
    <w:rsid w:val="00324530"/>
    <w:rsid w:val="00326B04"/>
    <w:rsid w:val="00331D9E"/>
    <w:rsid w:val="00337B80"/>
    <w:rsid w:val="00337EFE"/>
    <w:rsid w:val="00340015"/>
    <w:rsid w:val="0034589C"/>
    <w:rsid w:val="00346FBF"/>
    <w:rsid w:val="00350639"/>
    <w:rsid w:val="00351D51"/>
    <w:rsid w:val="00352C0C"/>
    <w:rsid w:val="003535D3"/>
    <w:rsid w:val="00353703"/>
    <w:rsid w:val="00356735"/>
    <w:rsid w:val="00356AE3"/>
    <w:rsid w:val="003602F2"/>
    <w:rsid w:val="00367FE1"/>
    <w:rsid w:val="00371154"/>
    <w:rsid w:val="0037272A"/>
    <w:rsid w:val="00375AF9"/>
    <w:rsid w:val="00376835"/>
    <w:rsid w:val="00381C32"/>
    <w:rsid w:val="00382140"/>
    <w:rsid w:val="00384F43"/>
    <w:rsid w:val="00387ADE"/>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D5D78"/>
    <w:rsid w:val="003D7B70"/>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085D"/>
    <w:rsid w:val="0043163D"/>
    <w:rsid w:val="00433AA8"/>
    <w:rsid w:val="004354FD"/>
    <w:rsid w:val="00437862"/>
    <w:rsid w:val="00437FD9"/>
    <w:rsid w:val="00442C26"/>
    <w:rsid w:val="00443976"/>
    <w:rsid w:val="004448AA"/>
    <w:rsid w:val="00444D84"/>
    <w:rsid w:val="004453AC"/>
    <w:rsid w:val="004500DA"/>
    <w:rsid w:val="00452D7D"/>
    <w:rsid w:val="004530C0"/>
    <w:rsid w:val="00455CD6"/>
    <w:rsid w:val="00456FF4"/>
    <w:rsid w:val="00460463"/>
    <w:rsid w:val="00462EAA"/>
    <w:rsid w:val="00463301"/>
    <w:rsid w:val="004766D3"/>
    <w:rsid w:val="00481EF9"/>
    <w:rsid w:val="0048318F"/>
    <w:rsid w:val="00490C89"/>
    <w:rsid w:val="0049335B"/>
    <w:rsid w:val="004A1591"/>
    <w:rsid w:val="004A695B"/>
    <w:rsid w:val="004A780C"/>
    <w:rsid w:val="004B397B"/>
    <w:rsid w:val="004B3CFB"/>
    <w:rsid w:val="004B4DF3"/>
    <w:rsid w:val="004C0AE5"/>
    <w:rsid w:val="004C2158"/>
    <w:rsid w:val="004C6CA1"/>
    <w:rsid w:val="004C7837"/>
    <w:rsid w:val="004D0508"/>
    <w:rsid w:val="004D256A"/>
    <w:rsid w:val="004D2903"/>
    <w:rsid w:val="004D48A0"/>
    <w:rsid w:val="004D7535"/>
    <w:rsid w:val="004E004B"/>
    <w:rsid w:val="004E0464"/>
    <w:rsid w:val="004E3EFF"/>
    <w:rsid w:val="004E4BBF"/>
    <w:rsid w:val="004E50CC"/>
    <w:rsid w:val="004E7571"/>
    <w:rsid w:val="004F19F1"/>
    <w:rsid w:val="004F3412"/>
    <w:rsid w:val="004F49F4"/>
    <w:rsid w:val="004F7C25"/>
    <w:rsid w:val="005001FE"/>
    <w:rsid w:val="00505523"/>
    <w:rsid w:val="00507779"/>
    <w:rsid w:val="00515793"/>
    <w:rsid w:val="00521DB0"/>
    <w:rsid w:val="00523CD8"/>
    <w:rsid w:val="00524513"/>
    <w:rsid w:val="005305B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2965"/>
    <w:rsid w:val="00573103"/>
    <w:rsid w:val="00576514"/>
    <w:rsid w:val="005817DC"/>
    <w:rsid w:val="00584148"/>
    <w:rsid w:val="00585DD9"/>
    <w:rsid w:val="005912A1"/>
    <w:rsid w:val="00591BF4"/>
    <w:rsid w:val="00591D72"/>
    <w:rsid w:val="0059269C"/>
    <w:rsid w:val="0059327F"/>
    <w:rsid w:val="00597B44"/>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4923"/>
    <w:rsid w:val="00646181"/>
    <w:rsid w:val="00646EDA"/>
    <w:rsid w:val="00654080"/>
    <w:rsid w:val="00654F70"/>
    <w:rsid w:val="00657044"/>
    <w:rsid w:val="00666BBC"/>
    <w:rsid w:val="00672867"/>
    <w:rsid w:val="00673810"/>
    <w:rsid w:val="00674BF4"/>
    <w:rsid w:val="006773FB"/>
    <w:rsid w:val="00687A7A"/>
    <w:rsid w:val="006920E5"/>
    <w:rsid w:val="00693734"/>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065B3"/>
    <w:rsid w:val="00712726"/>
    <w:rsid w:val="007156D8"/>
    <w:rsid w:val="0071768A"/>
    <w:rsid w:val="007209CE"/>
    <w:rsid w:val="007222EA"/>
    <w:rsid w:val="0072330C"/>
    <w:rsid w:val="0072393F"/>
    <w:rsid w:val="00723D50"/>
    <w:rsid w:val="00725C80"/>
    <w:rsid w:val="0073330E"/>
    <w:rsid w:val="00734372"/>
    <w:rsid w:val="00737884"/>
    <w:rsid w:val="007455E7"/>
    <w:rsid w:val="007504CD"/>
    <w:rsid w:val="007525A5"/>
    <w:rsid w:val="00755A72"/>
    <w:rsid w:val="00757A4E"/>
    <w:rsid w:val="00757B3D"/>
    <w:rsid w:val="0076025F"/>
    <w:rsid w:val="007605B8"/>
    <w:rsid w:val="00760DDC"/>
    <w:rsid w:val="007624F1"/>
    <w:rsid w:val="00763A39"/>
    <w:rsid w:val="00763FCF"/>
    <w:rsid w:val="007650E9"/>
    <w:rsid w:val="007715DA"/>
    <w:rsid w:val="00772FF6"/>
    <w:rsid w:val="007734FA"/>
    <w:rsid w:val="007770F8"/>
    <w:rsid w:val="00782A33"/>
    <w:rsid w:val="00783704"/>
    <w:rsid w:val="007863C3"/>
    <w:rsid w:val="00793B7A"/>
    <w:rsid w:val="00795EDB"/>
    <w:rsid w:val="00795FCC"/>
    <w:rsid w:val="007971DB"/>
    <w:rsid w:val="007A193E"/>
    <w:rsid w:val="007B4862"/>
    <w:rsid w:val="007B5E09"/>
    <w:rsid w:val="007B6C09"/>
    <w:rsid w:val="007D3DA3"/>
    <w:rsid w:val="007E0A22"/>
    <w:rsid w:val="007E220F"/>
    <w:rsid w:val="007E67DF"/>
    <w:rsid w:val="007E6F33"/>
    <w:rsid w:val="007F0A85"/>
    <w:rsid w:val="007F1356"/>
    <w:rsid w:val="007F1D21"/>
    <w:rsid w:val="007F2C01"/>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118"/>
    <w:rsid w:val="0084247C"/>
    <w:rsid w:val="0085120B"/>
    <w:rsid w:val="0086087F"/>
    <w:rsid w:val="00860C94"/>
    <w:rsid w:val="0086419D"/>
    <w:rsid w:val="00864BC8"/>
    <w:rsid w:val="00864E75"/>
    <w:rsid w:val="00864F8B"/>
    <w:rsid w:val="00865B50"/>
    <w:rsid w:val="00867F3C"/>
    <w:rsid w:val="008714B1"/>
    <w:rsid w:val="00871D23"/>
    <w:rsid w:val="00873C54"/>
    <w:rsid w:val="00875AB6"/>
    <w:rsid w:val="00881342"/>
    <w:rsid w:val="00884059"/>
    <w:rsid w:val="00885ADE"/>
    <w:rsid w:val="00887A1B"/>
    <w:rsid w:val="0089042D"/>
    <w:rsid w:val="008917CC"/>
    <w:rsid w:val="008931AB"/>
    <w:rsid w:val="00894646"/>
    <w:rsid w:val="00896817"/>
    <w:rsid w:val="008979C9"/>
    <w:rsid w:val="00897B0E"/>
    <w:rsid w:val="00897C8A"/>
    <w:rsid w:val="008A3DCB"/>
    <w:rsid w:val="008A5D5B"/>
    <w:rsid w:val="008A5E05"/>
    <w:rsid w:val="008A719C"/>
    <w:rsid w:val="008B4B63"/>
    <w:rsid w:val="008C21CC"/>
    <w:rsid w:val="008C3CD0"/>
    <w:rsid w:val="008C6C19"/>
    <w:rsid w:val="008C7A2C"/>
    <w:rsid w:val="008D2562"/>
    <w:rsid w:val="008D27A0"/>
    <w:rsid w:val="008D34A6"/>
    <w:rsid w:val="008D431A"/>
    <w:rsid w:val="008D79B6"/>
    <w:rsid w:val="008E4C8E"/>
    <w:rsid w:val="008E6945"/>
    <w:rsid w:val="008E6C4D"/>
    <w:rsid w:val="008F1745"/>
    <w:rsid w:val="008F2906"/>
    <w:rsid w:val="008F3018"/>
    <w:rsid w:val="008F330B"/>
    <w:rsid w:val="008F4527"/>
    <w:rsid w:val="008F6DA7"/>
    <w:rsid w:val="008F77EC"/>
    <w:rsid w:val="008F7D2D"/>
    <w:rsid w:val="0090213F"/>
    <w:rsid w:val="009026F3"/>
    <w:rsid w:val="00904FCE"/>
    <w:rsid w:val="00914796"/>
    <w:rsid w:val="009163F0"/>
    <w:rsid w:val="00917DDC"/>
    <w:rsid w:val="00923ACB"/>
    <w:rsid w:val="0092457B"/>
    <w:rsid w:val="00924AB2"/>
    <w:rsid w:val="00935078"/>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A272D"/>
    <w:rsid w:val="009B69C8"/>
    <w:rsid w:val="009B6A78"/>
    <w:rsid w:val="009B71A6"/>
    <w:rsid w:val="009B738F"/>
    <w:rsid w:val="009C0250"/>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359CD"/>
    <w:rsid w:val="00A420F4"/>
    <w:rsid w:val="00A63B6A"/>
    <w:rsid w:val="00A66072"/>
    <w:rsid w:val="00A66B53"/>
    <w:rsid w:val="00A71017"/>
    <w:rsid w:val="00A71A7E"/>
    <w:rsid w:val="00A7417F"/>
    <w:rsid w:val="00A74665"/>
    <w:rsid w:val="00A76D8F"/>
    <w:rsid w:val="00A77381"/>
    <w:rsid w:val="00A81E79"/>
    <w:rsid w:val="00A85C37"/>
    <w:rsid w:val="00A87C2D"/>
    <w:rsid w:val="00A906CF"/>
    <w:rsid w:val="00A92673"/>
    <w:rsid w:val="00A9297C"/>
    <w:rsid w:val="00A9347F"/>
    <w:rsid w:val="00A93A58"/>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D733E"/>
    <w:rsid w:val="00AE0312"/>
    <w:rsid w:val="00AE1F69"/>
    <w:rsid w:val="00AE33FF"/>
    <w:rsid w:val="00AE345E"/>
    <w:rsid w:val="00AE49FC"/>
    <w:rsid w:val="00AE520D"/>
    <w:rsid w:val="00AE5B2B"/>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4DB4"/>
    <w:rsid w:val="00B65547"/>
    <w:rsid w:val="00B81762"/>
    <w:rsid w:val="00B8206D"/>
    <w:rsid w:val="00B82C07"/>
    <w:rsid w:val="00B84039"/>
    <w:rsid w:val="00B85536"/>
    <w:rsid w:val="00B85862"/>
    <w:rsid w:val="00B96EAC"/>
    <w:rsid w:val="00B97738"/>
    <w:rsid w:val="00BA2173"/>
    <w:rsid w:val="00BA5810"/>
    <w:rsid w:val="00BB45BE"/>
    <w:rsid w:val="00BB53A6"/>
    <w:rsid w:val="00BB5514"/>
    <w:rsid w:val="00BB7FDD"/>
    <w:rsid w:val="00BC0671"/>
    <w:rsid w:val="00BC36AA"/>
    <w:rsid w:val="00BC624B"/>
    <w:rsid w:val="00BD1413"/>
    <w:rsid w:val="00BD66D5"/>
    <w:rsid w:val="00BD68AF"/>
    <w:rsid w:val="00BD7541"/>
    <w:rsid w:val="00BE64ED"/>
    <w:rsid w:val="00BF0380"/>
    <w:rsid w:val="00BF0A88"/>
    <w:rsid w:val="00BF3BDB"/>
    <w:rsid w:val="00BF7397"/>
    <w:rsid w:val="00C05C9C"/>
    <w:rsid w:val="00C101D8"/>
    <w:rsid w:val="00C10943"/>
    <w:rsid w:val="00C216D8"/>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CF642C"/>
    <w:rsid w:val="00D054EE"/>
    <w:rsid w:val="00D16414"/>
    <w:rsid w:val="00D1783B"/>
    <w:rsid w:val="00D17CC6"/>
    <w:rsid w:val="00D30ED4"/>
    <w:rsid w:val="00D30EF7"/>
    <w:rsid w:val="00D377E2"/>
    <w:rsid w:val="00D41661"/>
    <w:rsid w:val="00D43087"/>
    <w:rsid w:val="00D43DA5"/>
    <w:rsid w:val="00D46246"/>
    <w:rsid w:val="00D568F7"/>
    <w:rsid w:val="00D56C04"/>
    <w:rsid w:val="00D624F0"/>
    <w:rsid w:val="00D652B8"/>
    <w:rsid w:val="00D673EC"/>
    <w:rsid w:val="00D73A49"/>
    <w:rsid w:val="00D829CF"/>
    <w:rsid w:val="00D93396"/>
    <w:rsid w:val="00DA19CB"/>
    <w:rsid w:val="00DA1EC7"/>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36CD"/>
    <w:rsid w:val="00E44C3A"/>
    <w:rsid w:val="00E44DF2"/>
    <w:rsid w:val="00E554CF"/>
    <w:rsid w:val="00E62587"/>
    <w:rsid w:val="00E63D46"/>
    <w:rsid w:val="00E6648C"/>
    <w:rsid w:val="00E66DCB"/>
    <w:rsid w:val="00E66FC8"/>
    <w:rsid w:val="00E70295"/>
    <w:rsid w:val="00E76AD5"/>
    <w:rsid w:val="00E7741B"/>
    <w:rsid w:val="00E86C14"/>
    <w:rsid w:val="00E87CAF"/>
    <w:rsid w:val="00EA3FD0"/>
    <w:rsid w:val="00EB37E9"/>
    <w:rsid w:val="00EB4B91"/>
    <w:rsid w:val="00EC03A3"/>
    <w:rsid w:val="00EC1022"/>
    <w:rsid w:val="00EC6F91"/>
    <w:rsid w:val="00EC77DC"/>
    <w:rsid w:val="00ED0FFA"/>
    <w:rsid w:val="00ED5A71"/>
    <w:rsid w:val="00EE3557"/>
    <w:rsid w:val="00EE3D0F"/>
    <w:rsid w:val="00EE785C"/>
    <w:rsid w:val="00EF2D46"/>
    <w:rsid w:val="00EF3BD1"/>
    <w:rsid w:val="00F01B9F"/>
    <w:rsid w:val="00F05D31"/>
    <w:rsid w:val="00F06627"/>
    <w:rsid w:val="00F07B25"/>
    <w:rsid w:val="00F137CC"/>
    <w:rsid w:val="00F15D34"/>
    <w:rsid w:val="00F21FE5"/>
    <w:rsid w:val="00F22EA4"/>
    <w:rsid w:val="00F260BF"/>
    <w:rsid w:val="00F26C6E"/>
    <w:rsid w:val="00F311A7"/>
    <w:rsid w:val="00F33154"/>
    <w:rsid w:val="00F36BD2"/>
    <w:rsid w:val="00F4017B"/>
    <w:rsid w:val="00F408EE"/>
    <w:rsid w:val="00F40AD0"/>
    <w:rsid w:val="00F51AD1"/>
    <w:rsid w:val="00F55ABD"/>
    <w:rsid w:val="00F5602D"/>
    <w:rsid w:val="00F56320"/>
    <w:rsid w:val="00F5637B"/>
    <w:rsid w:val="00F60139"/>
    <w:rsid w:val="00F610CC"/>
    <w:rsid w:val="00F6144C"/>
    <w:rsid w:val="00F62A89"/>
    <w:rsid w:val="00F63B8F"/>
    <w:rsid w:val="00F65AA7"/>
    <w:rsid w:val="00F73C68"/>
    <w:rsid w:val="00F8203D"/>
    <w:rsid w:val="00F8271A"/>
    <w:rsid w:val="00F8373A"/>
    <w:rsid w:val="00F8493E"/>
    <w:rsid w:val="00F876FE"/>
    <w:rsid w:val="00F90E09"/>
    <w:rsid w:val="00F9269A"/>
    <w:rsid w:val="00F9399A"/>
    <w:rsid w:val="00F94174"/>
    <w:rsid w:val="00F97A2D"/>
    <w:rsid w:val="00FA1117"/>
    <w:rsid w:val="00FA5899"/>
    <w:rsid w:val="00FB3C2E"/>
    <w:rsid w:val="00FB544C"/>
    <w:rsid w:val="00FB58D4"/>
    <w:rsid w:val="00FC0BE5"/>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uiPriority w:val="99"/>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11">
    <w:name w:val="Заголовок1"/>
    <w:basedOn w:val="a"/>
    <w:next w:val="a6"/>
    <w:rsid w:val="00AB7318"/>
    <w:pPr>
      <w:keepNext/>
      <w:spacing w:before="240" w:after="120"/>
    </w:pPr>
    <w:rPr>
      <w:rFonts w:ascii="Liberation Sans" w:eastAsia="WenQuanYi Micro Hei" w:hAnsi="Liberation Sans" w:cs="Lohit Hindi"/>
      <w:sz w:val="28"/>
      <w:szCs w:val="28"/>
    </w:rPr>
  </w:style>
  <w:style w:type="paragraph" w:styleId="a6">
    <w:name w:val="Body Text"/>
    <w:basedOn w:val="a"/>
    <w:link w:val="12"/>
    <w:rsid w:val="00AB7318"/>
    <w:pPr>
      <w:jc w:val="both"/>
    </w:pPr>
    <w:rPr>
      <w:sz w:val="28"/>
    </w:rPr>
  </w:style>
  <w:style w:type="paragraph" w:styleId="a7">
    <w:name w:val="List"/>
    <w:basedOn w:val="a6"/>
    <w:rsid w:val="00AB7318"/>
    <w:rPr>
      <w:rFonts w:cs="Lohit Hindi"/>
    </w:rPr>
  </w:style>
  <w:style w:type="paragraph" w:customStyle="1" w:styleId="13">
    <w:name w:val="Название1"/>
    <w:basedOn w:val="a"/>
    <w:rsid w:val="00AB7318"/>
    <w:pPr>
      <w:suppressLineNumbers/>
      <w:spacing w:before="120" w:after="120"/>
    </w:pPr>
    <w:rPr>
      <w:rFonts w:cs="Lohit Hindi"/>
      <w:i/>
      <w:iCs/>
    </w:rPr>
  </w:style>
  <w:style w:type="paragraph" w:customStyle="1" w:styleId="14">
    <w:name w:val="Указатель1"/>
    <w:basedOn w:val="a"/>
    <w:rsid w:val="00AB7318"/>
    <w:pPr>
      <w:suppressLineNumbers/>
    </w:pPr>
    <w:rPr>
      <w:rFonts w:cs="Lohit Hindi"/>
    </w:rPr>
  </w:style>
  <w:style w:type="paragraph" w:styleId="a8">
    <w:name w:val="header"/>
    <w:basedOn w:val="a"/>
    <w:uiPriority w:val="99"/>
    <w:rsid w:val="00AB7318"/>
    <w:pPr>
      <w:tabs>
        <w:tab w:val="center" w:pos="4677"/>
        <w:tab w:val="right" w:pos="9355"/>
      </w:tabs>
    </w:pPr>
  </w:style>
  <w:style w:type="paragraph" w:styleId="a9">
    <w:name w:val="Balloon Text"/>
    <w:basedOn w:val="a"/>
    <w:link w:val="aa"/>
    <w:rsid w:val="00AB7318"/>
    <w:rPr>
      <w:rFonts w:ascii="Tahoma" w:hAnsi="Tahoma" w:cs="Tahoma"/>
      <w:sz w:val="16"/>
      <w:szCs w:val="16"/>
    </w:rPr>
  </w:style>
  <w:style w:type="paragraph" w:styleId="ab">
    <w:name w:val="footer"/>
    <w:basedOn w:val="a"/>
    <w:rsid w:val="00AB7318"/>
    <w:pPr>
      <w:tabs>
        <w:tab w:val="center" w:pos="4677"/>
        <w:tab w:val="right" w:pos="9355"/>
      </w:tabs>
    </w:pPr>
  </w:style>
  <w:style w:type="paragraph" w:customStyle="1" w:styleId="ac">
    <w:name w:val="Содержимое таблицы"/>
    <w:basedOn w:val="a"/>
    <w:rsid w:val="00AB7318"/>
    <w:pPr>
      <w:suppressLineNumbers/>
    </w:pPr>
  </w:style>
  <w:style w:type="paragraph" w:customStyle="1" w:styleId="ad">
    <w:name w:val="Заголовок таблицы"/>
    <w:basedOn w:val="ac"/>
    <w:rsid w:val="00AB7318"/>
    <w:pPr>
      <w:jc w:val="center"/>
    </w:pPr>
    <w:rPr>
      <w:b/>
      <w:bCs/>
    </w:rPr>
  </w:style>
  <w:style w:type="character" w:customStyle="1" w:styleId="15">
    <w:name w:val="Дата1"/>
    <w:basedOn w:val="a0"/>
    <w:rsid w:val="00E87CAF"/>
  </w:style>
  <w:style w:type="character" w:styleId="ae">
    <w:name w:val="Hyperlink"/>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6">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8">
    <w:name w:val="Без интервала1"/>
    <w:rsid w:val="00351D51"/>
    <w:rPr>
      <w:rFonts w:eastAsia="Calibri"/>
    </w:rPr>
  </w:style>
  <w:style w:type="table" w:styleId="af2">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3">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4">
    <w:name w:val="Название Знак"/>
    <w:basedOn w:val="a0"/>
    <w:link w:val="af5"/>
    <w:locked/>
    <w:rsid w:val="00351D51"/>
    <w:rPr>
      <w:b/>
      <w:sz w:val="26"/>
    </w:rPr>
  </w:style>
  <w:style w:type="paragraph" w:styleId="af5">
    <w:name w:val="Title"/>
    <w:basedOn w:val="a"/>
    <w:link w:val="af4"/>
    <w:qFormat/>
    <w:rsid w:val="00351D51"/>
    <w:pPr>
      <w:ind w:firstLine="567"/>
      <w:jc w:val="center"/>
    </w:pPr>
    <w:rPr>
      <w:b/>
      <w:sz w:val="26"/>
      <w:szCs w:val="20"/>
      <w:lang w:eastAsia="ru-RU"/>
    </w:rPr>
  </w:style>
  <w:style w:type="character" w:customStyle="1" w:styleId="19">
    <w:name w:val="Название Знак1"/>
    <w:basedOn w:val="a0"/>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6">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a">
    <w:name w:val="Цитата1"/>
    <w:basedOn w:val="a"/>
    <w:rsid w:val="00351D51"/>
    <w:pPr>
      <w:suppressAutoHyphens/>
      <w:ind w:left="-284" w:right="-483"/>
      <w:jc w:val="both"/>
    </w:pPr>
    <w:rPr>
      <w:sz w:val="28"/>
      <w:szCs w:val="20"/>
      <w:lang w:eastAsia="zh-CN"/>
    </w:rPr>
  </w:style>
  <w:style w:type="paragraph" w:customStyle="1" w:styleId="af7">
    <w:name w:val="Стиль Норма + не все прописные"/>
    <w:basedOn w:val="a"/>
    <w:rsid w:val="00351D51"/>
    <w:pPr>
      <w:widowControl w:val="0"/>
      <w:suppressAutoHyphens/>
    </w:pPr>
    <w:rPr>
      <w:rFonts w:ascii="Arial" w:hAnsi="Arial" w:cs="Arial"/>
      <w:caps/>
      <w:szCs w:val="20"/>
      <w:lang w:eastAsia="zh-CN"/>
    </w:rPr>
  </w:style>
  <w:style w:type="paragraph" w:styleId="af8">
    <w:name w:val="Body Text Indent"/>
    <w:basedOn w:val="a"/>
    <w:link w:val="af9"/>
    <w:rsid w:val="00351D51"/>
    <w:pPr>
      <w:spacing w:after="120"/>
      <w:ind w:left="283"/>
    </w:pPr>
    <w:rPr>
      <w:rFonts w:eastAsia="Calibri"/>
      <w:lang w:eastAsia="ru-RU"/>
    </w:rPr>
  </w:style>
  <w:style w:type="character" w:customStyle="1" w:styleId="af9">
    <w:name w:val="Основной текст с отступом Знак"/>
    <w:basedOn w:val="a0"/>
    <w:link w:val="af8"/>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a">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a">
    <w:name w:val="Текст выноски Знак"/>
    <w:basedOn w:val="a0"/>
    <w:link w:val="a9"/>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b">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c">
    <w:name w:val="Знак Знак Знак"/>
    <w:basedOn w:val="a"/>
    <w:rsid w:val="00351D51"/>
    <w:pPr>
      <w:spacing w:after="160" w:line="240" w:lineRule="exact"/>
    </w:pPr>
    <w:rPr>
      <w:rFonts w:ascii="Verdana" w:hAnsi="Verdana"/>
      <w:lang w:val="en-US" w:eastAsia="en-US"/>
    </w:rPr>
  </w:style>
  <w:style w:type="paragraph" w:customStyle="1" w:styleId="afd">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e">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b">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c">
    <w:name w:val="Обычный1"/>
    <w:rsid w:val="00351D51"/>
    <w:pPr>
      <w:widowControl w:val="0"/>
    </w:pPr>
    <w:rPr>
      <w:snapToGrid w:val="0"/>
    </w:rPr>
  </w:style>
  <w:style w:type="paragraph" w:styleId="aff0">
    <w:name w:val="Block Text"/>
    <w:basedOn w:val="a"/>
    <w:link w:val="aff1"/>
    <w:rsid w:val="00351D51"/>
    <w:pPr>
      <w:ind w:left="-993" w:right="-99"/>
    </w:pPr>
    <w:rPr>
      <w:sz w:val="28"/>
      <w:szCs w:val="28"/>
      <w:lang w:eastAsia="ru-RU"/>
    </w:rPr>
  </w:style>
  <w:style w:type="character" w:customStyle="1" w:styleId="aff1">
    <w:name w:val="Цитата Знак"/>
    <w:basedOn w:val="a0"/>
    <w:link w:val="aff0"/>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2">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3">
    <w:name w:val="Body Text First Indent"/>
    <w:basedOn w:val="a6"/>
    <w:link w:val="aff4"/>
    <w:rsid w:val="00351D51"/>
    <w:pPr>
      <w:spacing w:after="120"/>
      <w:ind w:firstLine="210"/>
      <w:jc w:val="left"/>
    </w:pPr>
    <w:rPr>
      <w:sz w:val="24"/>
      <w:lang w:eastAsia="ru-RU"/>
    </w:rPr>
  </w:style>
  <w:style w:type="character" w:customStyle="1" w:styleId="12">
    <w:name w:val="Основной текст Знак1"/>
    <w:basedOn w:val="a0"/>
    <w:link w:val="a6"/>
    <w:rsid w:val="00351D51"/>
    <w:rPr>
      <w:sz w:val="28"/>
      <w:szCs w:val="24"/>
      <w:lang w:eastAsia="ar-SA"/>
    </w:rPr>
  </w:style>
  <w:style w:type="character" w:customStyle="1" w:styleId="aff4">
    <w:name w:val="Красная строка Знак"/>
    <w:basedOn w:val="12"/>
    <w:link w:val="aff3"/>
    <w:rsid w:val="00351D51"/>
    <w:rPr>
      <w:sz w:val="28"/>
      <w:szCs w:val="24"/>
      <w:lang w:eastAsia="ar-SA"/>
    </w:rPr>
  </w:style>
  <w:style w:type="paragraph" w:styleId="25">
    <w:name w:val="List 2"/>
    <w:basedOn w:val="a"/>
    <w:rsid w:val="00351D51"/>
    <w:pPr>
      <w:ind w:left="566" w:hanging="283"/>
    </w:pPr>
    <w:rPr>
      <w:lang w:eastAsia="ru-RU"/>
    </w:rPr>
  </w:style>
  <w:style w:type="paragraph" w:styleId="26">
    <w:name w:val="Body Text First Indent 2"/>
    <w:basedOn w:val="af8"/>
    <w:link w:val="27"/>
    <w:rsid w:val="00351D51"/>
    <w:pPr>
      <w:ind w:firstLine="210"/>
    </w:pPr>
    <w:rPr>
      <w:rFonts w:eastAsia="Times New Roman"/>
    </w:rPr>
  </w:style>
  <w:style w:type="character" w:customStyle="1" w:styleId="27">
    <w:name w:val="Красная строка 2 Знак"/>
    <w:basedOn w:val="af9"/>
    <w:link w:val="26"/>
    <w:rsid w:val="00351D51"/>
    <w:rPr>
      <w:rFonts w:eastAsia="Calibri"/>
      <w:sz w:val="24"/>
      <w:szCs w:val="24"/>
    </w:rPr>
  </w:style>
  <w:style w:type="paragraph" w:styleId="40">
    <w:name w:val="List Continue 4"/>
    <w:basedOn w:val="a"/>
    <w:rsid w:val="00351D51"/>
    <w:pPr>
      <w:spacing w:after="120"/>
      <w:ind w:left="1132"/>
    </w:pPr>
    <w:rPr>
      <w:lang w:eastAsia="ru-RU"/>
    </w:rPr>
  </w:style>
  <w:style w:type="paragraph" w:customStyle="1" w:styleId="aff5">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6">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7">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8">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 w:type="paragraph" w:customStyle="1" w:styleId="docdata">
    <w:name w:val="docdata"/>
    <w:aliases w:val="docy,v5,6625,bqiaagaaeyqcaaagiaiaaamzfqaabuevaaaaaaaaaaaaaaaaaaaaaaaaaaaaaaaaaaaaaaaaaaaaaaaaaaaaaaaaaaaaaaaaaaaaaaaaaaaaaaaaaaaaaaaaaaaaaaaaaaaaaaaaaaaaaaaaaaaaaaaaaaaaaaaaaaaaaaaaaaaaaaaaaaaaaaaaaaaaaaaaaaaaaaaaaaaaaaaaaaaaaaaaaaaaaaaaaaaaaaaa"/>
    <w:basedOn w:val="a"/>
    <w:rsid w:val="008979C9"/>
    <w:pPr>
      <w:spacing w:before="100" w:beforeAutospacing="1" w:after="100" w:afterAutospacing="1"/>
    </w:pPr>
    <w:rPr>
      <w:lang w:eastAsia="ru-RU"/>
    </w:rPr>
  </w:style>
  <w:style w:type="character" w:customStyle="1" w:styleId="markedcontent">
    <w:name w:val="markedcontent"/>
    <w:basedOn w:val="a0"/>
    <w:rsid w:val="00F36BD2"/>
  </w:style>
  <w:style w:type="character" w:customStyle="1" w:styleId="dsexttext-tov6w">
    <w:name w:val="ds_ext_text-tov6w"/>
    <w:basedOn w:val="a0"/>
    <w:rsid w:val="0092457B"/>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627320217">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A0FA-03A0-45F6-B6C9-67A45975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 АВ</cp:lastModifiedBy>
  <cp:revision>19</cp:revision>
  <cp:lastPrinted>2023-08-25T09:31:00Z</cp:lastPrinted>
  <dcterms:created xsi:type="dcterms:W3CDTF">2023-08-25T02:05:00Z</dcterms:created>
  <dcterms:modified xsi:type="dcterms:W3CDTF">2023-08-28T00:57:00Z</dcterms:modified>
</cp:coreProperties>
</file>